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87" w:rsidRDefault="005C4C87" w:rsidP="00A676CE">
      <w:pPr>
        <w:ind w:left="144" w:firstLine="720"/>
        <w:jc w:val="center"/>
        <w:rPr>
          <w:rFonts w:ascii="Arial" w:hAnsi="Arial" w:cs="Arial"/>
          <w:b/>
          <w:bCs/>
          <w:sz w:val="26"/>
          <w:szCs w:val="26"/>
          <w:lang w:val="en-US"/>
        </w:rPr>
      </w:pPr>
      <w:r w:rsidRPr="005C4C87">
        <w:rPr>
          <w:rFonts w:ascii="Arial" w:hAnsi="Arial" w:cs="Arial"/>
          <w:b/>
          <w:bCs/>
          <w:sz w:val="26"/>
          <w:szCs w:val="26"/>
        </w:rPr>
        <w:t>Dark Skies Rangers Contest</w:t>
      </w:r>
    </w:p>
    <w:p w:rsidR="005C4C87" w:rsidRDefault="005C4C87" w:rsidP="00F776FE">
      <w:pPr>
        <w:ind w:left="144" w:firstLine="720"/>
        <w:rPr>
          <w:rFonts w:ascii="Arial" w:hAnsi="Arial" w:cs="Arial"/>
          <w:b/>
          <w:bCs/>
          <w:sz w:val="26"/>
          <w:szCs w:val="26"/>
          <w:lang w:val="en-US"/>
        </w:rPr>
      </w:pPr>
    </w:p>
    <w:p w:rsidR="005C4C87" w:rsidRDefault="005C4C87" w:rsidP="00F776FE">
      <w:pPr>
        <w:ind w:left="144" w:firstLine="720"/>
        <w:rPr>
          <w:rFonts w:ascii="Arial" w:hAnsi="Arial" w:cs="Arial"/>
          <w:b/>
          <w:bCs/>
          <w:sz w:val="26"/>
          <w:szCs w:val="26"/>
          <w:lang w:val="en-US"/>
        </w:rPr>
      </w:pPr>
    </w:p>
    <w:p w:rsidR="005C4C87" w:rsidRDefault="005C4C87" w:rsidP="00F776FE">
      <w:pPr>
        <w:ind w:left="144" w:firstLine="720"/>
        <w:rPr>
          <w:rFonts w:ascii="Arial" w:hAnsi="Arial" w:cs="Arial"/>
          <w:b/>
          <w:bCs/>
          <w:sz w:val="26"/>
          <w:szCs w:val="26"/>
          <w:lang w:val="en-US"/>
        </w:rPr>
      </w:pPr>
    </w:p>
    <w:p w:rsidR="005C4C87" w:rsidRDefault="005C4C87" w:rsidP="00F776FE">
      <w:pPr>
        <w:ind w:left="144" w:firstLine="720"/>
        <w:rPr>
          <w:rFonts w:ascii="Arial" w:hAnsi="Arial" w:cs="Arial"/>
          <w:b/>
          <w:bCs/>
          <w:sz w:val="26"/>
          <w:szCs w:val="26"/>
          <w:lang w:val="en-US"/>
        </w:rPr>
      </w:pPr>
    </w:p>
    <w:p w:rsidR="005C4C87" w:rsidRDefault="005C4C87" w:rsidP="00F776FE">
      <w:pPr>
        <w:ind w:left="144" w:firstLine="720"/>
        <w:rPr>
          <w:rFonts w:ascii="Arial" w:hAnsi="Arial" w:cs="Arial"/>
          <w:b/>
          <w:bCs/>
          <w:sz w:val="26"/>
          <w:szCs w:val="26"/>
          <w:lang w:val="en-US"/>
        </w:rPr>
      </w:pPr>
    </w:p>
    <w:p w:rsidR="005C4C87" w:rsidRDefault="005C4C87" w:rsidP="00F776FE">
      <w:pPr>
        <w:ind w:left="144" w:firstLine="720"/>
        <w:rPr>
          <w:rFonts w:ascii="Arial" w:hAnsi="Arial" w:cs="Arial"/>
          <w:b/>
          <w:bCs/>
          <w:sz w:val="26"/>
          <w:szCs w:val="26"/>
          <w:lang w:val="en-US"/>
        </w:rPr>
      </w:pPr>
    </w:p>
    <w:p w:rsidR="005C4C87" w:rsidRDefault="005C4C87" w:rsidP="00F776FE">
      <w:pPr>
        <w:ind w:left="144" w:firstLine="720"/>
        <w:rPr>
          <w:rFonts w:ascii="Arial" w:hAnsi="Arial" w:cs="Arial"/>
          <w:b/>
          <w:bCs/>
          <w:sz w:val="26"/>
          <w:szCs w:val="26"/>
          <w:lang w:val="en-US"/>
        </w:rPr>
      </w:pPr>
    </w:p>
    <w:p w:rsidR="0096301B" w:rsidRDefault="00734DEA" w:rsidP="00A676CE">
      <w:pPr>
        <w:ind w:left="144" w:firstLine="720"/>
        <w:jc w:val="center"/>
        <w:rPr>
          <w:rFonts w:ascii="Arial" w:hAnsi="Arial" w:cs="Arial"/>
          <w:b/>
          <w:bCs/>
          <w:sz w:val="26"/>
          <w:szCs w:val="26"/>
          <w:lang w:val="en-US"/>
        </w:rPr>
      </w:pPr>
      <w:r>
        <w:rPr>
          <w:rFonts w:ascii="Arial" w:hAnsi="Arial" w:cs="Arial"/>
          <w:b/>
          <w:bCs/>
          <w:sz w:val="26"/>
          <w:szCs w:val="26"/>
          <w:lang w:val="en-US"/>
        </w:rPr>
        <w:t>DETERMIN</w:t>
      </w:r>
      <w:r w:rsidR="00A15D40">
        <w:rPr>
          <w:rFonts w:ascii="Arial" w:hAnsi="Arial" w:cs="Arial"/>
          <w:b/>
          <w:bCs/>
          <w:sz w:val="26"/>
          <w:szCs w:val="26"/>
          <w:lang w:val="en-US"/>
        </w:rPr>
        <w:t>IN</w:t>
      </w:r>
      <w:r>
        <w:rPr>
          <w:rFonts w:ascii="Arial" w:hAnsi="Arial" w:cs="Arial"/>
          <w:b/>
          <w:bCs/>
          <w:sz w:val="26"/>
          <w:szCs w:val="26"/>
          <w:lang w:val="en-US"/>
        </w:rPr>
        <w:t>G LIGH POLLUTION USING GLOBE AT NIGHT PROJECT</w:t>
      </w:r>
    </w:p>
    <w:p w:rsidR="005C4C87" w:rsidRDefault="005C4C87" w:rsidP="00F776FE">
      <w:pPr>
        <w:ind w:left="144" w:firstLine="720"/>
        <w:rPr>
          <w:rFonts w:ascii="Arial" w:hAnsi="Arial" w:cs="Arial"/>
          <w:b/>
          <w:bCs/>
          <w:sz w:val="26"/>
          <w:szCs w:val="26"/>
          <w:lang w:val="en-US"/>
        </w:rPr>
      </w:pPr>
    </w:p>
    <w:p w:rsidR="005C4C87" w:rsidRDefault="005C4C87" w:rsidP="00A676CE">
      <w:pPr>
        <w:ind w:left="144" w:firstLine="720"/>
        <w:jc w:val="center"/>
        <w:rPr>
          <w:rFonts w:ascii="Arial" w:hAnsi="Arial" w:cs="Arial"/>
          <w:b/>
          <w:bCs/>
          <w:sz w:val="26"/>
          <w:szCs w:val="26"/>
          <w:lang w:val="en-US"/>
        </w:rPr>
      </w:pPr>
    </w:p>
    <w:p w:rsidR="0096301B" w:rsidRDefault="00734DEA" w:rsidP="00A676CE">
      <w:pPr>
        <w:ind w:left="144" w:firstLine="720"/>
        <w:jc w:val="center"/>
        <w:rPr>
          <w:rFonts w:ascii="Arial" w:hAnsi="Arial" w:cs="Arial"/>
          <w:b/>
          <w:bCs/>
          <w:sz w:val="20"/>
          <w:szCs w:val="20"/>
          <w:lang w:val="en-US"/>
        </w:rPr>
      </w:pPr>
      <w:r>
        <w:rPr>
          <w:rFonts w:ascii="Arial" w:hAnsi="Arial" w:cs="Arial"/>
          <w:b/>
          <w:bCs/>
          <w:sz w:val="20"/>
          <w:szCs w:val="20"/>
          <w:lang w:val="en-US"/>
        </w:rPr>
        <w:t>Student: David Damjanoski (14 years old)</w:t>
      </w:r>
    </w:p>
    <w:p w:rsidR="0096301B" w:rsidRDefault="0096301B" w:rsidP="00A676CE">
      <w:pPr>
        <w:ind w:left="144" w:firstLine="720"/>
        <w:jc w:val="center"/>
        <w:rPr>
          <w:rFonts w:ascii="Arial" w:hAnsi="Arial" w:cs="Arial"/>
          <w:b/>
          <w:bCs/>
          <w:sz w:val="20"/>
          <w:szCs w:val="20"/>
          <w:lang w:val="en-US"/>
        </w:rPr>
      </w:pPr>
      <w:r>
        <w:rPr>
          <w:rFonts w:ascii="Arial" w:hAnsi="Arial" w:cs="Arial"/>
          <w:b/>
          <w:bCs/>
          <w:sz w:val="20"/>
          <w:szCs w:val="20"/>
          <w:lang w:val="en-US"/>
        </w:rPr>
        <w:t>O</w:t>
      </w:r>
      <w:r w:rsidR="00734DEA">
        <w:rPr>
          <w:rFonts w:ascii="Arial" w:hAnsi="Arial" w:cs="Arial"/>
          <w:b/>
          <w:bCs/>
          <w:sz w:val="20"/>
          <w:szCs w:val="20"/>
          <w:lang w:val="en-US"/>
        </w:rPr>
        <w:t>O</w:t>
      </w:r>
      <w:r>
        <w:rPr>
          <w:rFonts w:ascii="Arial" w:hAnsi="Arial" w:cs="Arial"/>
          <w:b/>
          <w:bCs/>
          <w:sz w:val="20"/>
          <w:szCs w:val="20"/>
          <w:lang w:val="en-US"/>
        </w:rPr>
        <w:t>U ,,</w:t>
      </w:r>
      <w:r w:rsidR="00734DEA">
        <w:rPr>
          <w:rFonts w:ascii="Arial" w:hAnsi="Arial" w:cs="Arial"/>
          <w:b/>
          <w:bCs/>
          <w:sz w:val="20"/>
          <w:szCs w:val="20"/>
          <w:lang w:val="en-US"/>
        </w:rPr>
        <w:t xml:space="preserve"> Koco Racin”</w:t>
      </w:r>
    </w:p>
    <w:p w:rsidR="005C4C87" w:rsidRDefault="005C4C87" w:rsidP="00A676CE">
      <w:pPr>
        <w:ind w:left="144" w:firstLine="720"/>
        <w:jc w:val="center"/>
        <w:rPr>
          <w:rFonts w:ascii="Arial" w:hAnsi="Arial" w:cs="Arial"/>
          <w:b/>
          <w:bCs/>
          <w:sz w:val="20"/>
          <w:szCs w:val="20"/>
          <w:lang w:val="en-US"/>
        </w:rPr>
      </w:pPr>
    </w:p>
    <w:p w:rsidR="0096301B" w:rsidRDefault="0096301B" w:rsidP="00A676CE">
      <w:pPr>
        <w:ind w:left="144" w:firstLine="720"/>
        <w:jc w:val="center"/>
        <w:rPr>
          <w:rFonts w:ascii="Arial" w:hAnsi="Arial" w:cs="Arial"/>
          <w:b/>
          <w:bCs/>
          <w:sz w:val="20"/>
          <w:szCs w:val="20"/>
          <w:lang w:val="en-US"/>
        </w:rPr>
      </w:pPr>
      <w:r>
        <w:rPr>
          <w:rFonts w:ascii="Arial" w:hAnsi="Arial" w:cs="Arial"/>
          <w:b/>
          <w:bCs/>
          <w:sz w:val="20"/>
          <w:szCs w:val="20"/>
          <w:lang w:val="en-US"/>
        </w:rPr>
        <w:t>Prilep</w:t>
      </w:r>
      <w:r w:rsidR="00734DEA">
        <w:rPr>
          <w:rFonts w:ascii="Arial" w:hAnsi="Arial" w:cs="Arial"/>
          <w:b/>
          <w:bCs/>
          <w:sz w:val="20"/>
          <w:szCs w:val="20"/>
          <w:lang w:val="en-US"/>
        </w:rPr>
        <w:t>, Republic of Macedonia</w:t>
      </w:r>
    </w:p>
    <w:p w:rsidR="00734DEA" w:rsidRDefault="005C4C87" w:rsidP="00A676CE">
      <w:pPr>
        <w:ind w:left="144" w:firstLine="720"/>
        <w:jc w:val="center"/>
        <w:rPr>
          <w:rFonts w:ascii="Arial" w:hAnsi="Arial" w:cs="Arial"/>
          <w:b/>
          <w:bCs/>
          <w:sz w:val="20"/>
          <w:szCs w:val="20"/>
          <w:lang w:val="en-US"/>
        </w:rPr>
      </w:pPr>
      <w:r>
        <w:rPr>
          <w:rFonts w:ascii="Arial" w:hAnsi="Arial" w:cs="Arial"/>
          <w:b/>
          <w:bCs/>
          <w:sz w:val="20"/>
          <w:szCs w:val="20"/>
          <w:lang w:val="en-US"/>
        </w:rPr>
        <w:t>Mantor: Karolina Damjanoska</w:t>
      </w:r>
      <w:r w:rsidRPr="005C4C87">
        <w:rPr>
          <w:rFonts w:ascii="Arial" w:hAnsi="Arial" w:cs="Arial"/>
          <w:b/>
          <w:bCs/>
          <w:sz w:val="20"/>
          <w:szCs w:val="20"/>
          <w:lang w:val="sv-SE"/>
        </w:rPr>
        <w:t>-Master of metodology of physics education (my mother )</w:t>
      </w:r>
    </w:p>
    <w:p w:rsidR="005C4C87" w:rsidRPr="005C4C87" w:rsidRDefault="00B02003" w:rsidP="00A676CE">
      <w:pPr>
        <w:ind w:left="144" w:firstLine="720"/>
        <w:jc w:val="center"/>
        <w:rPr>
          <w:rFonts w:ascii="Arial" w:hAnsi="Arial" w:cs="Arial"/>
          <w:b/>
          <w:bCs/>
          <w:sz w:val="18"/>
          <w:szCs w:val="20"/>
          <w:lang w:val="en-US"/>
        </w:rPr>
      </w:pPr>
      <w:r>
        <w:rPr>
          <w:rFonts w:ascii="Arial" w:hAnsi="Arial" w:cs="Arial"/>
          <w:b/>
          <w:bCs/>
          <w:sz w:val="18"/>
          <w:szCs w:val="20"/>
          <w:lang w:val="en-US"/>
        </w:rPr>
        <w:t>(</w:t>
      </w:r>
      <w:r w:rsidR="005C4C87">
        <w:rPr>
          <w:rFonts w:ascii="Arial" w:hAnsi="Arial" w:cs="Arial"/>
          <w:b/>
          <w:bCs/>
          <w:sz w:val="18"/>
          <w:szCs w:val="20"/>
          <w:lang w:val="en-US"/>
        </w:rPr>
        <w:t>My mother work</w:t>
      </w:r>
      <w:r>
        <w:rPr>
          <w:rFonts w:ascii="Arial" w:hAnsi="Arial" w:cs="Arial"/>
          <w:b/>
          <w:bCs/>
          <w:sz w:val="18"/>
          <w:szCs w:val="20"/>
          <w:lang w:val="en-US"/>
        </w:rPr>
        <w:t>s</w:t>
      </w:r>
      <w:r w:rsidR="005C4C87">
        <w:rPr>
          <w:rFonts w:ascii="Arial" w:hAnsi="Arial" w:cs="Arial"/>
          <w:b/>
          <w:bCs/>
          <w:sz w:val="18"/>
          <w:szCs w:val="20"/>
          <w:lang w:val="en-US"/>
        </w:rPr>
        <w:t xml:space="preserve"> at SOU ,,Orde Copela” – Vocational High school from Prilep and she teach physics, Optics, Optical measurements and Optical instruments)</w:t>
      </w:r>
    </w:p>
    <w:p w:rsidR="00DB794E" w:rsidRDefault="00DB794E" w:rsidP="00A676CE">
      <w:pPr>
        <w:ind w:left="144" w:firstLine="720"/>
        <w:jc w:val="center"/>
        <w:rPr>
          <w:rFonts w:ascii="Arial" w:hAnsi="Arial" w:cs="Arial"/>
          <w:b/>
          <w:bCs/>
          <w:sz w:val="20"/>
          <w:szCs w:val="20"/>
          <w:lang w:val="en-US"/>
        </w:rPr>
      </w:pPr>
    </w:p>
    <w:p w:rsidR="00DB794E" w:rsidRDefault="00DB794E" w:rsidP="00A676CE">
      <w:pPr>
        <w:ind w:left="144" w:firstLine="720"/>
        <w:jc w:val="center"/>
        <w:rPr>
          <w:rFonts w:ascii="Arial" w:hAnsi="Arial" w:cs="Arial"/>
          <w:b/>
          <w:bCs/>
          <w:sz w:val="20"/>
          <w:szCs w:val="20"/>
          <w:lang w:val="en-US"/>
        </w:rPr>
      </w:pPr>
    </w:p>
    <w:p w:rsidR="00DB794E" w:rsidRDefault="00DB794E" w:rsidP="00F776FE">
      <w:pPr>
        <w:ind w:left="144" w:firstLine="720"/>
        <w:rPr>
          <w:rFonts w:ascii="Arial" w:hAnsi="Arial" w:cs="Arial"/>
          <w:b/>
          <w:bCs/>
          <w:sz w:val="20"/>
          <w:szCs w:val="20"/>
          <w:lang w:val="en-US"/>
        </w:rPr>
      </w:pPr>
    </w:p>
    <w:p w:rsidR="00DB794E" w:rsidRDefault="0017138B" w:rsidP="00F776FE">
      <w:pPr>
        <w:ind w:left="144" w:firstLine="720"/>
        <w:rPr>
          <w:rFonts w:ascii="Arial" w:hAnsi="Arial" w:cs="Arial"/>
          <w:b/>
          <w:bCs/>
          <w:sz w:val="20"/>
          <w:szCs w:val="20"/>
          <w:lang w:val="en-US"/>
        </w:rPr>
      </w:pPr>
      <w:r>
        <w:rPr>
          <w:rFonts w:ascii="Arial" w:hAnsi="Arial" w:cs="Arial"/>
          <w:b/>
          <w:bCs/>
          <w:noProof/>
          <w:sz w:val="20"/>
          <w:szCs w:val="20"/>
          <w:lang w:val="en-US" w:eastAsia="en-US"/>
        </w:rPr>
        <w:drawing>
          <wp:anchor distT="0" distB="0" distL="114300" distR="114300" simplePos="0" relativeHeight="251673600" behindDoc="0" locked="0" layoutInCell="1" allowOverlap="1">
            <wp:simplePos x="0" y="0"/>
            <wp:positionH relativeFrom="column">
              <wp:posOffset>212725</wp:posOffset>
            </wp:positionH>
            <wp:positionV relativeFrom="paragraph">
              <wp:posOffset>86995</wp:posOffset>
            </wp:positionV>
            <wp:extent cx="5276215" cy="2743200"/>
            <wp:effectExtent l="38100" t="0" r="19685" b="819150"/>
            <wp:wrapSquare wrapText="bothSides"/>
            <wp:docPr id="38" name="Picture 3" descr="C:\Users\user\Pictures\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EU.JPG"/>
                    <pic:cNvPicPr>
                      <a:picLocks noChangeAspect="1" noChangeArrowheads="1"/>
                    </pic:cNvPicPr>
                  </pic:nvPicPr>
                  <pic:blipFill>
                    <a:blip r:embed="rId7"/>
                    <a:srcRect/>
                    <a:stretch>
                      <a:fillRect/>
                    </a:stretch>
                  </pic:blipFill>
                  <pic:spPr bwMode="auto">
                    <a:xfrm>
                      <a:off x="0" y="0"/>
                      <a:ext cx="5276215" cy="2743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8D0EA0" w:rsidRDefault="008D0EA0" w:rsidP="0017138B">
      <w:pPr>
        <w:rPr>
          <w:rFonts w:ascii="Arial" w:hAnsi="Arial" w:cs="Arial"/>
          <w:b/>
          <w:bCs/>
          <w:sz w:val="20"/>
          <w:szCs w:val="20"/>
          <w:lang w:val="en-US"/>
        </w:rPr>
      </w:pPr>
    </w:p>
    <w:p w:rsidR="00DB794E" w:rsidRDefault="00DB794E" w:rsidP="00F776FE">
      <w:pPr>
        <w:ind w:left="144" w:firstLine="720"/>
        <w:rPr>
          <w:rFonts w:ascii="Arial" w:hAnsi="Arial" w:cs="Arial"/>
          <w:b/>
          <w:bCs/>
          <w:sz w:val="20"/>
          <w:szCs w:val="20"/>
          <w:lang w:val="en-US"/>
        </w:rPr>
      </w:pPr>
    </w:p>
    <w:p w:rsidR="00DB794E" w:rsidRDefault="00F776FE" w:rsidP="00A676CE">
      <w:pPr>
        <w:ind w:left="144" w:firstLine="720"/>
        <w:jc w:val="center"/>
        <w:rPr>
          <w:rFonts w:ascii="Arial" w:hAnsi="Arial" w:cs="Arial"/>
          <w:b/>
          <w:bCs/>
          <w:sz w:val="20"/>
          <w:szCs w:val="20"/>
          <w:lang w:val="en-US"/>
        </w:rPr>
      </w:pPr>
      <w:r>
        <w:rPr>
          <w:rFonts w:ascii="Arial" w:hAnsi="Arial" w:cs="Arial"/>
          <w:b/>
          <w:bCs/>
          <w:sz w:val="20"/>
          <w:szCs w:val="20"/>
          <w:lang w:val="en-US"/>
        </w:rPr>
        <w:t>April, 2014</w:t>
      </w:r>
    </w:p>
    <w:p w:rsidR="00DB794E" w:rsidRDefault="00DB794E" w:rsidP="00F776FE">
      <w:pPr>
        <w:ind w:left="144" w:firstLine="720"/>
        <w:rPr>
          <w:rFonts w:ascii="Arial" w:hAnsi="Arial" w:cs="Arial"/>
          <w:b/>
          <w:bCs/>
          <w:sz w:val="20"/>
          <w:szCs w:val="20"/>
          <w:lang w:val="en-US"/>
        </w:rPr>
      </w:pPr>
    </w:p>
    <w:p w:rsidR="00A676CE" w:rsidRDefault="00A676CE" w:rsidP="00F776FE">
      <w:pPr>
        <w:ind w:left="144" w:firstLine="720"/>
        <w:rPr>
          <w:rFonts w:ascii="Arial" w:hAnsi="Arial" w:cs="Arial"/>
          <w:b/>
          <w:bCs/>
          <w:sz w:val="20"/>
          <w:szCs w:val="20"/>
          <w:lang w:val="en-US"/>
        </w:rPr>
      </w:pPr>
    </w:p>
    <w:p w:rsidR="008D0EA0" w:rsidRDefault="008D0EA0" w:rsidP="00F776FE">
      <w:pPr>
        <w:ind w:left="144" w:firstLine="720"/>
        <w:rPr>
          <w:rFonts w:ascii="Arial" w:hAnsi="Arial" w:cs="Arial"/>
          <w:b/>
          <w:bCs/>
          <w:sz w:val="20"/>
          <w:szCs w:val="20"/>
          <w:lang w:val="en-US"/>
        </w:rPr>
      </w:pPr>
    </w:p>
    <w:p w:rsidR="0096301B" w:rsidRDefault="0096301B" w:rsidP="00F776FE">
      <w:pPr>
        <w:ind w:left="144" w:firstLine="720"/>
        <w:rPr>
          <w:rFonts w:ascii="Arial" w:hAnsi="Arial" w:cs="Arial"/>
          <w:b/>
          <w:bCs/>
          <w:sz w:val="20"/>
          <w:szCs w:val="20"/>
          <w:lang w:val="mk-MK"/>
        </w:rPr>
      </w:pPr>
    </w:p>
    <w:p w:rsidR="0096301B" w:rsidRDefault="0096301B" w:rsidP="00F776FE">
      <w:pPr>
        <w:ind w:left="144" w:firstLine="720"/>
        <w:rPr>
          <w:rFonts w:ascii="Arial" w:hAnsi="Arial" w:cs="Arial"/>
          <w:lang w:val="en-US"/>
        </w:rPr>
      </w:pPr>
    </w:p>
    <w:p w:rsidR="0017138B" w:rsidRDefault="0017138B" w:rsidP="00DD48F9">
      <w:pPr>
        <w:rPr>
          <w:rFonts w:ascii="Arial" w:hAnsi="Arial" w:cs="Arial"/>
          <w:lang w:val="en-US"/>
        </w:rPr>
      </w:pPr>
    </w:p>
    <w:p w:rsidR="0096301B" w:rsidRDefault="0096301B" w:rsidP="00F776FE">
      <w:pPr>
        <w:ind w:left="144" w:firstLine="720"/>
        <w:rPr>
          <w:rFonts w:ascii="Arial" w:hAnsi="Arial" w:cs="Arial"/>
          <w:b/>
          <w:lang w:val="en-US"/>
        </w:rPr>
      </w:pPr>
      <w:r>
        <w:rPr>
          <w:rFonts w:ascii="Arial" w:hAnsi="Arial" w:cs="Arial"/>
          <w:b/>
          <w:lang w:val="en-US"/>
        </w:rPr>
        <w:t>Abstract</w:t>
      </w:r>
    </w:p>
    <w:p w:rsidR="00A676CE" w:rsidRDefault="00A676CE" w:rsidP="00F776FE">
      <w:pPr>
        <w:ind w:left="144" w:firstLine="720"/>
        <w:rPr>
          <w:rFonts w:ascii="Arial" w:hAnsi="Arial" w:cs="Arial"/>
          <w:b/>
          <w:lang w:val="en-US"/>
        </w:rPr>
      </w:pP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Light pollution</w:t>
      </w:r>
      <w:r w:rsidR="00734DEA" w:rsidRPr="00A676CE">
        <w:rPr>
          <w:rFonts w:ascii="Arial" w:hAnsi="Arial" w:cs="Arial"/>
          <w:lang w:val="en-US"/>
        </w:rPr>
        <w:t xml:space="preserve"> </w:t>
      </w:r>
      <w:r w:rsidRPr="00A676CE">
        <w:rPr>
          <w:rFonts w:ascii="Arial" w:hAnsi="Arial" w:cs="Arial"/>
          <w:lang w:val="en-US"/>
        </w:rPr>
        <w:t xml:space="preserve">is the illumination of the night sky caused by artificial light sources on the ground (streetlights, billboards, etc.). </w:t>
      </w:r>
      <w:r w:rsidRPr="00A676CE">
        <w:rPr>
          <w:rFonts w:ascii="Arial" w:hAnsi="Arial" w:cs="Arial"/>
        </w:rPr>
        <w:t>Light pollution is a side effect of industrial civilization.</w:t>
      </w:r>
      <w:r w:rsidRPr="00A676CE">
        <w:rPr>
          <w:rFonts w:ascii="Arial" w:hAnsi="Arial" w:cs="Arial"/>
          <w:lang w:val="en-US"/>
        </w:rPr>
        <w:t xml:space="preserve">The amount of outdoor lighting increases as a result of the increasing population. Lights, contrast, and glare all impact the number of stars that are visible in a given location. </w:t>
      </w:r>
    </w:p>
    <w:p w:rsidR="00734DEA" w:rsidRPr="00A676CE" w:rsidRDefault="00734DEA" w:rsidP="00A676CE">
      <w:pPr>
        <w:ind w:left="144" w:firstLine="720"/>
        <w:jc w:val="both"/>
        <w:rPr>
          <w:rFonts w:ascii="Arial" w:hAnsi="Arial" w:cs="Arial"/>
          <w:lang w:val="en-US"/>
        </w:rPr>
      </w:pPr>
      <w:r w:rsidRPr="00A676CE">
        <w:rPr>
          <w:rFonts w:ascii="Arial" w:hAnsi="Arial" w:cs="Arial"/>
        </w:rPr>
        <w:t>The GLOBE at Night program (GaN) is an international citizen-science campaign to raise public awareness of the impact of light pollution by inviting citizen-scientists to measure their night sky brightness and submit their observations to a website from a computer or smart phone.</w:t>
      </w: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 xml:space="preserve"> And this year we</w:t>
      </w:r>
      <w:r w:rsidR="003642B6" w:rsidRPr="00A676CE">
        <w:rPr>
          <w:rFonts w:ascii="Arial" w:hAnsi="Arial" w:cs="Arial"/>
          <w:lang w:val="en-US"/>
        </w:rPr>
        <w:t xml:space="preserve"> (me, my brother and my mother)</w:t>
      </w:r>
      <w:r w:rsidRPr="00A676CE">
        <w:rPr>
          <w:rFonts w:ascii="Arial" w:hAnsi="Arial" w:cs="Arial"/>
          <w:lang w:val="en-US"/>
        </w:rPr>
        <w:t xml:space="preserve"> participate in this campaign, watching the sky above Prilep in various locations.</w:t>
      </w:r>
      <w:r w:rsidR="003642B6" w:rsidRPr="00A676CE">
        <w:rPr>
          <w:rFonts w:ascii="Arial" w:hAnsi="Arial" w:cs="Arial"/>
          <w:lang w:val="en-US"/>
        </w:rPr>
        <w:t xml:space="preserve"> We also use </w:t>
      </w:r>
      <w:r w:rsidR="003642B6" w:rsidRPr="00A676CE">
        <w:rPr>
          <w:rFonts w:ascii="Arial" w:hAnsi="Arial" w:cs="Arial"/>
        </w:rPr>
        <w:t>Sky Quality Meters (SQM).</w:t>
      </w:r>
      <w:r w:rsidR="003642B6" w:rsidRPr="00A676CE">
        <w:rPr>
          <w:rFonts w:ascii="Arial" w:hAnsi="Arial" w:cs="Arial"/>
          <w:lang w:val="en-US"/>
        </w:rPr>
        <w:t xml:space="preserve"> </w:t>
      </w:r>
      <w:r w:rsidRPr="00A676CE">
        <w:rPr>
          <w:rFonts w:ascii="Arial" w:hAnsi="Arial" w:cs="Arial"/>
        </w:rPr>
        <w:t>This year the p</w:t>
      </w:r>
      <w:r w:rsidR="003642B6" w:rsidRPr="00A676CE">
        <w:rPr>
          <w:rFonts w:ascii="Arial" w:hAnsi="Arial" w:cs="Arial"/>
        </w:rPr>
        <w:t>rogram is very extended.</w:t>
      </w:r>
    </w:p>
    <w:p w:rsidR="0096301B" w:rsidRPr="00A676CE" w:rsidRDefault="0096301B" w:rsidP="00A676CE">
      <w:pPr>
        <w:ind w:left="144" w:firstLine="720"/>
        <w:jc w:val="both"/>
        <w:rPr>
          <w:rFonts w:ascii="Arial" w:hAnsi="Arial" w:cs="Arial"/>
        </w:rPr>
      </w:pPr>
      <w:r w:rsidRPr="00A676CE">
        <w:rPr>
          <w:rFonts w:ascii="Arial" w:hAnsi="Arial" w:cs="Arial"/>
        </w:rPr>
        <w:t xml:space="preserve"> Using lights at night can be helpful, but there are unanticipated effects. </w:t>
      </w:r>
      <w:r w:rsidRPr="00A676CE">
        <w:rPr>
          <w:rFonts w:ascii="Arial" w:hAnsi="Arial" w:cs="Arial"/>
          <w:lang w:val="en-US"/>
        </w:rPr>
        <w:t>W</w:t>
      </w:r>
      <w:r w:rsidRPr="00A676CE">
        <w:rPr>
          <w:rFonts w:ascii="Arial" w:hAnsi="Arial" w:cs="Arial"/>
        </w:rPr>
        <w:t xml:space="preserve">e send our results via internet to the GLOBE server and in that way we give our contribution to healthier environment. </w:t>
      </w:r>
    </w:p>
    <w:p w:rsidR="00F776FE" w:rsidRPr="00A676CE" w:rsidRDefault="00F776FE" w:rsidP="00A676CE">
      <w:pPr>
        <w:ind w:left="144" w:firstLine="720"/>
        <w:jc w:val="both"/>
        <w:rPr>
          <w:rFonts w:ascii="Arial" w:hAnsi="Arial" w:cs="Arial"/>
          <w:lang w:val="en-US"/>
        </w:rPr>
      </w:pPr>
      <w:r w:rsidRPr="00A676CE">
        <w:rPr>
          <w:rFonts w:ascii="Arial" w:hAnsi="Arial" w:cs="Arial"/>
          <w:b/>
          <w:bCs/>
          <w:lang w:val="en-US"/>
        </w:rPr>
        <w:t xml:space="preserve">Keywords: </w:t>
      </w:r>
      <w:r w:rsidRPr="00A676CE">
        <w:rPr>
          <w:rFonts w:ascii="Arial" w:hAnsi="Arial" w:cs="Arial"/>
          <w:lang w:val="en-US"/>
        </w:rPr>
        <w:t xml:space="preserve"> light pollution, GLOBE at night, SQM</w:t>
      </w:r>
    </w:p>
    <w:p w:rsidR="0096301B" w:rsidRPr="00A676CE" w:rsidRDefault="0096301B" w:rsidP="00A676CE">
      <w:pPr>
        <w:ind w:left="144" w:firstLine="720"/>
        <w:jc w:val="both"/>
        <w:rPr>
          <w:rFonts w:ascii="Arial" w:hAnsi="Arial" w:cs="Arial"/>
          <w:lang w:val="mk-MK"/>
        </w:rPr>
      </w:pPr>
    </w:p>
    <w:p w:rsidR="0096301B" w:rsidRPr="00A676CE" w:rsidRDefault="0096301B" w:rsidP="00A676CE">
      <w:pPr>
        <w:ind w:left="144" w:firstLine="720"/>
        <w:jc w:val="both"/>
        <w:rPr>
          <w:rFonts w:ascii="Arial" w:hAnsi="Arial" w:cs="Arial"/>
          <w:b/>
          <w:lang w:val="en-US"/>
        </w:rPr>
      </w:pPr>
    </w:p>
    <w:p w:rsidR="0096301B" w:rsidRPr="00A676CE" w:rsidRDefault="0096301B" w:rsidP="00A676CE">
      <w:pPr>
        <w:ind w:left="144" w:firstLine="720"/>
        <w:jc w:val="both"/>
        <w:rPr>
          <w:rFonts w:ascii="Arial" w:hAnsi="Arial" w:cs="Arial"/>
          <w:lang w:val="mk-MK"/>
        </w:rPr>
      </w:pPr>
    </w:p>
    <w:p w:rsidR="0096301B" w:rsidRPr="00A676CE" w:rsidRDefault="0096301B" w:rsidP="00A676CE">
      <w:pPr>
        <w:ind w:left="144" w:firstLine="720"/>
        <w:jc w:val="both"/>
        <w:rPr>
          <w:rFonts w:ascii="Arial" w:hAnsi="Arial" w:cs="Arial"/>
          <w:b/>
          <w:lang w:val="en-US"/>
        </w:rPr>
      </w:pPr>
      <w:r w:rsidRPr="00A676CE">
        <w:rPr>
          <w:rFonts w:ascii="Arial" w:hAnsi="Arial" w:cs="Arial"/>
          <w:b/>
          <w:lang w:val="en-US"/>
        </w:rPr>
        <w:t>INTRODUCTION</w:t>
      </w:r>
    </w:p>
    <w:p w:rsidR="00F776FE" w:rsidRPr="00A676CE" w:rsidRDefault="00F776FE" w:rsidP="00A676CE">
      <w:pPr>
        <w:ind w:left="144" w:firstLine="720"/>
        <w:jc w:val="both"/>
        <w:rPr>
          <w:rFonts w:ascii="Arial" w:hAnsi="Arial" w:cs="Arial"/>
          <w:b/>
          <w:lang w:val="en-US"/>
        </w:rPr>
      </w:pPr>
    </w:p>
    <w:p w:rsidR="0096301B" w:rsidRPr="00A676CE" w:rsidRDefault="0096301B" w:rsidP="00A676CE">
      <w:pPr>
        <w:ind w:left="144" w:firstLine="720"/>
        <w:jc w:val="both"/>
        <w:rPr>
          <w:rFonts w:ascii="Arial" w:hAnsi="Arial" w:cs="Arial"/>
          <w:lang w:val="en-US"/>
        </w:rPr>
      </w:pPr>
      <w:r w:rsidRPr="00A676CE">
        <w:rPr>
          <w:rFonts w:ascii="Arial" w:hAnsi="Arial" w:cs="Arial"/>
          <w:b/>
          <w:lang w:val="en-US"/>
        </w:rPr>
        <w:tab/>
      </w:r>
      <w:r w:rsidRPr="00A676CE">
        <w:rPr>
          <w:rFonts w:ascii="Arial" w:hAnsi="Arial" w:cs="Arial"/>
          <w:lang w:val="en-US"/>
        </w:rPr>
        <w:t>What is light pollution? The light disappears without a trace as soon as we turn off the lights. You would probably think that it is impossible to call that pollution!? Unfortunately, the answer is opposite; light can really pollute the environment. Furthermore, light pollution can bring to a negative effect to the total plant and animal life, as well as the human.</w:t>
      </w:r>
    </w:p>
    <w:p w:rsidR="0096301B" w:rsidRPr="00A676CE" w:rsidRDefault="0096301B" w:rsidP="00A676CE">
      <w:pPr>
        <w:ind w:left="144" w:firstLine="720"/>
        <w:jc w:val="both"/>
        <w:rPr>
          <w:rFonts w:ascii="Arial" w:hAnsi="Arial" w:cs="Arial"/>
        </w:rPr>
      </w:pPr>
      <w:r w:rsidRPr="00A676CE">
        <w:rPr>
          <w:rFonts w:ascii="Arial" w:hAnsi="Arial" w:cs="Arial"/>
        </w:rPr>
        <w:t xml:space="preserve"> </w:t>
      </w:r>
      <w:r w:rsidRPr="00A676CE">
        <w:rPr>
          <w:rFonts w:ascii="Arial" w:hAnsi="Arial" w:cs="Arial"/>
          <w:lang w:val="en-US"/>
        </w:rPr>
        <w:t>Light pollution appears in many types, but most</w:t>
      </w:r>
      <w:r w:rsidRPr="00A676CE">
        <w:rPr>
          <w:rFonts w:ascii="Arial" w:hAnsi="Arial" w:cs="Arial"/>
        </w:rPr>
        <w:t xml:space="preserve"> </w:t>
      </w:r>
      <w:r w:rsidR="00CE0A71" w:rsidRPr="00A676CE">
        <w:rPr>
          <w:rFonts w:ascii="Arial" w:hAnsi="Arial" w:cs="Arial"/>
        </w:rPr>
        <w:t>of them include light trespass,</w:t>
      </w:r>
      <w:r w:rsidRPr="00A676CE">
        <w:rPr>
          <w:rFonts w:ascii="Arial" w:hAnsi="Arial" w:cs="Arial"/>
        </w:rPr>
        <w:t xml:space="preserve"> glare</w:t>
      </w:r>
      <w:r w:rsidR="00CE0A71" w:rsidRPr="00A676CE">
        <w:rPr>
          <w:rFonts w:ascii="Arial" w:hAnsi="Arial" w:cs="Arial"/>
        </w:rPr>
        <w:t xml:space="preserve">, </w:t>
      </w:r>
      <w:r w:rsidRPr="00A676CE">
        <w:rPr>
          <w:rFonts w:ascii="Arial" w:hAnsi="Arial" w:cs="Arial"/>
        </w:rPr>
        <w:t xml:space="preserve">and skyglow. </w:t>
      </w: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Skyglow</w:t>
      </w:r>
      <w:r w:rsidR="00CE0A71" w:rsidRPr="00A676CE">
        <w:rPr>
          <w:rFonts w:ascii="Arial" w:hAnsi="Arial" w:cs="Arial"/>
          <w:lang w:val="en-US"/>
        </w:rPr>
        <w:t xml:space="preserve"> </w:t>
      </w:r>
      <w:r w:rsidRPr="00A676CE">
        <w:rPr>
          <w:rFonts w:ascii="Arial" w:hAnsi="Arial" w:cs="Arial"/>
          <w:lang w:val="en-US"/>
        </w:rPr>
        <w:t xml:space="preserve"> phenomenon mostly irritates astronomers. It is a type of light pollution when the light reflects from the little aerosols, typical of most modern polluted and humid conditions, and that same light is redirected by the atmosphere back toward the ground. When these circumstances occur the night sky is as light as a dawn. </w:t>
      </w: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Mostly in the highly industrialized, densely populated major cities real white-yellow-orange colored light “mushrooms” emerge which uncontrollably, non-ecologically and uselessly brighten up the night sky. That useless light derives from non-ecological man-made (artificial) light sources mostly misused, thus wasting energy and light. Therefore, the phenomenon skyglow, as a type of light pollution, appears when all the public city lights are directed toward the sky where the rays of light in the atmosphere scatter and reflect from the aerosols back toward the ground.</w:t>
      </w: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b/>
          <w:lang w:val="en-US"/>
        </w:rPr>
      </w:pPr>
      <w:r w:rsidRPr="00A676CE">
        <w:rPr>
          <w:rFonts w:ascii="Arial" w:hAnsi="Arial" w:cs="Arial"/>
          <w:b/>
          <w:lang w:val="en-US"/>
        </w:rPr>
        <w:t>HOW CAN LIGHT CAUSE POLLUTION</w:t>
      </w:r>
    </w:p>
    <w:p w:rsidR="0096301B" w:rsidRPr="00A676CE" w:rsidRDefault="0096301B" w:rsidP="00A676CE">
      <w:pPr>
        <w:ind w:left="144" w:firstLine="720"/>
        <w:jc w:val="both"/>
        <w:rPr>
          <w:rFonts w:ascii="Arial" w:hAnsi="Arial" w:cs="Arial"/>
          <w:b/>
          <w:lang w:val="mk-MK"/>
        </w:rPr>
      </w:pPr>
    </w:p>
    <w:p w:rsidR="0096301B" w:rsidRPr="00A676CE" w:rsidRDefault="0096301B" w:rsidP="00A676CE">
      <w:pPr>
        <w:ind w:left="144" w:firstLine="720"/>
        <w:jc w:val="both"/>
        <w:rPr>
          <w:rFonts w:ascii="Arial" w:hAnsi="Arial" w:cs="Arial"/>
          <w:lang w:val="en-US"/>
        </w:rPr>
      </w:pPr>
      <w:r w:rsidRPr="00A676CE">
        <w:rPr>
          <w:rFonts w:ascii="Arial" w:hAnsi="Arial" w:cs="Arial"/>
          <w:b/>
          <w:lang w:val="en-US"/>
        </w:rPr>
        <w:tab/>
      </w:r>
      <w:r w:rsidRPr="00A676CE">
        <w:rPr>
          <w:rFonts w:ascii="Arial" w:hAnsi="Arial" w:cs="Arial"/>
          <w:lang w:val="en-US"/>
        </w:rPr>
        <w:t xml:space="preserve">Men have artificially lit up everything that has come their way. As a result, today it is practically impossible for us to see the stars. We have </w:t>
      </w:r>
      <w:r w:rsidRPr="00A676CE">
        <w:rPr>
          <w:rFonts w:ascii="Arial" w:hAnsi="Arial" w:cs="Arial"/>
          <w:lang w:val="en-US"/>
        </w:rPr>
        <w:lastRenderedPageBreak/>
        <w:t>been taken away our right of the stars, of nature. The “Milky Way” for us only exists in the fairy tales, because we cannot see it.</w:t>
      </w:r>
    </w:p>
    <w:p w:rsidR="0096301B" w:rsidRPr="00A676CE" w:rsidRDefault="0096301B" w:rsidP="00A676CE">
      <w:pPr>
        <w:ind w:left="144" w:firstLine="720"/>
        <w:jc w:val="both"/>
        <w:rPr>
          <w:rFonts w:ascii="Arial" w:hAnsi="Arial" w:cs="Arial"/>
        </w:rPr>
      </w:pPr>
      <w:r w:rsidRPr="00A676CE">
        <w:rPr>
          <w:rFonts w:ascii="Arial" w:hAnsi="Arial" w:cs="Arial"/>
        </w:rPr>
        <w:t xml:space="preserve">   </w:t>
      </w:r>
      <w:r w:rsidRPr="00A676CE">
        <w:rPr>
          <w:rFonts w:ascii="Arial" w:hAnsi="Arial" w:cs="Arial"/>
        </w:rPr>
        <w:tab/>
        <w:t>In addition, there are health consequences of exposure to artificial light at night some of them are increased headaches, increase in anxiety, and reduced production of hormone leading to cancer.</w:t>
      </w:r>
    </w:p>
    <w:p w:rsidR="0096301B" w:rsidRPr="00A676CE" w:rsidRDefault="0096301B" w:rsidP="00A676CE">
      <w:pPr>
        <w:ind w:left="144" w:firstLine="720"/>
        <w:jc w:val="both"/>
        <w:rPr>
          <w:rFonts w:ascii="Arial" w:hAnsi="Arial" w:cs="Arial"/>
        </w:rPr>
      </w:pPr>
      <w:r w:rsidRPr="00A676CE">
        <w:rPr>
          <w:rFonts w:ascii="Arial" w:hAnsi="Arial" w:cs="Arial"/>
        </w:rPr>
        <w:tab/>
        <w:t>Space lovers have lost their stage and the astronomical observations are merely impossible.</w:t>
      </w:r>
    </w:p>
    <w:p w:rsidR="0096301B" w:rsidRPr="00A676CE" w:rsidRDefault="0096301B" w:rsidP="00A676CE">
      <w:pPr>
        <w:ind w:left="144" w:firstLine="720"/>
        <w:jc w:val="both"/>
        <w:rPr>
          <w:rFonts w:ascii="Arial" w:hAnsi="Arial" w:cs="Arial"/>
          <w:lang w:val="en-US"/>
        </w:rPr>
      </w:pPr>
    </w:p>
    <w:p w:rsidR="0096301B" w:rsidRPr="00A676CE" w:rsidRDefault="0096301B" w:rsidP="00A676CE">
      <w:pPr>
        <w:tabs>
          <w:tab w:val="center" w:pos="4153"/>
          <w:tab w:val="left" w:pos="5610"/>
        </w:tabs>
        <w:ind w:left="144" w:firstLine="720"/>
        <w:jc w:val="both"/>
        <w:rPr>
          <w:rFonts w:ascii="Arial" w:hAnsi="Arial" w:cs="Arial"/>
          <w:b/>
          <w:lang w:val="en-US"/>
        </w:rPr>
      </w:pPr>
      <w:r w:rsidRPr="00A676CE">
        <w:rPr>
          <w:rFonts w:ascii="Arial" w:hAnsi="Arial" w:cs="Arial"/>
          <w:b/>
          <w:lang w:val="en-US"/>
        </w:rPr>
        <w:tab/>
        <w:t>Plants and animals</w:t>
      </w:r>
      <w:r w:rsidRPr="00A676CE">
        <w:rPr>
          <w:rFonts w:ascii="Arial" w:hAnsi="Arial" w:cs="Arial"/>
          <w:b/>
          <w:lang w:val="en-US"/>
        </w:rPr>
        <w:tab/>
      </w: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ab/>
        <w:t>Light pollution has turned the night into a half-dawn. The lack of night and night rest has proved that light pollution affects the ecosystems. Many plants and animals suffer from the newly risen circumstances, some of them are on the verge of extinction and some are already extinct.</w:t>
      </w: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ab/>
        <w:t xml:space="preserve">Birds don’t build their nests near the sources of artificial light; they become disoriented at night, light pollution can confuse animal navigation. </w:t>
      </w: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ab/>
        <w:t>Flowers don’t close completely and are therefore exposed to weather conditions.</w:t>
      </w: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ab/>
        <w:t xml:space="preserve">The proud owners of the “decorative light balls” are unaware of the fact that they have out casted tens of animals and plants from their gardens, thus bringing to their global extinction. In fact, nature acts as it is told by us, the intolerant and ignorant humans.  </w:t>
      </w: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b/>
          <w:lang w:val="en-US"/>
        </w:rPr>
      </w:pPr>
      <w:r w:rsidRPr="00A676CE">
        <w:rPr>
          <w:rFonts w:ascii="Arial" w:hAnsi="Arial" w:cs="Arial"/>
          <w:b/>
          <w:lang w:val="en-US"/>
        </w:rPr>
        <w:t>Traffic safety</w:t>
      </w: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ab/>
        <w:t xml:space="preserve">Everywhere we travel, the streets, the squares, the crossroads are over-illuminated with inappropriate artificial light. Sometimes the glare light redirecting in the eye causes loss of contrast and leads to unsafe driving conditions. Are you aware of the number of driving accidents caused by over-illumination? </w:t>
      </w: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b/>
          <w:lang w:val="en-US"/>
        </w:rPr>
      </w:pPr>
      <w:r w:rsidRPr="00A676CE">
        <w:rPr>
          <w:rFonts w:ascii="Arial" w:hAnsi="Arial" w:cs="Arial"/>
          <w:b/>
          <w:lang w:val="en-US"/>
        </w:rPr>
        <w:t>Ecological and non-ecological lighting</w:t>
      </w:r>
    </w:p>
    <w:p w:rsidR="0096301B" w:rsidRPr="00A676CE" w:rsidRDefault="0096301B" w:rsidP="00A676CE">
      <w:pPr>
        <w:tabs>
          <w:tab w:val="left" w:pos="4695"/>
        </w:tabs>
        <w:ind w:left="144" w:firstLine="720"/>
        <w:jc w:val="both"/>
        <w:rPr>
          <w:rFonts w:ascii="Arial" w:hAnsi="Arial" w:cs="Arial"/>
          <w:b/>
          <w:lang w:val="en-US"/>
        </w:rPr>
      </w:pPr>
      <w:r w:rsidRPr="00A676CE">
        <w:rPr>
          <w:rFonts w:ascii="Arial" w:hAnsi="Arial" w:cs="Arial"/>
          <w:b/>
          <w:lang w:val="en-US"/>
        </w:rPr>
        <w:tab/>
      </w: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ab/>
        <w:t>The ecological light sources mainly fulfill their purpose; they light the surface that needs to be lit, they are also traffic -safety and public-safety friendly, cost less and use less energy. Therefore, the light produced has a higher degree of usage (95-99%).</w:t>
      </w: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ab/>
        <w:t>When non-ecological light sources are used they don’t light the required surface, have a negative impact on plants, animals and men, and cost more. While wasting more energy, more light gets wasted, too. As a result the light produced has a lower degree of usage (10-65%).</w:t>
      </w: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ab/>
        <w:t>The problem of light pollution hasn’t been seriously considered so far. Yet, the governments of some countries have brought many laws and regulations concerning the light pollution.</w:t>
      </w:r>
    </w:p>
    <w:p w:rsidR="0096301B" w:rsidRDefault="0096301B" w:rsidP="00A676CE">
      <w:pPr>
        <w:ind w:left="144" w:firstLine="720"/>
        <w:jc w:val="both"/>
        <w:rPr>
          <w:rFonts w:ascii="Arial" w:hAnsi="Arial" w:cs="Arial"/>
          <w:lang w:val="en-US"/>
        </w:rPr>
      </w:pPr>
    </w:p>
    <w:p w:rsidR="00A676CE" w:rsidRDefault="00A676CE" w:rsidP="00A676CE">
      <w:pPr>
        <w:ind w:left="144" w:firstLine="720"/>
        <w:jc w:val="both"/>
        <w:rPr>
          <w:rFonts w:ascii="Arial" w:hAnsi="Arial" w:cs="Arial"/>
          <w:lang w:val="en-US"/>
        </w:rPr>
      </w:pPr>
    </w:p>
    <w:p w:rsidR="00A676CE" w:rsidRPr="00A676CE" w:rsidRDefault="00A676CE"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b/>
          <w:lang w:val="en-US"/>
        </w:rPr>
      </w:pPr>
      <w:r w:rsidRPr="00A676CE">
        <w:rPr>
          <w:rFonts w:ascii="Arial" w:hAnsi="Arial" w:cs="Arial"/>
          <w:b/>
          <w:lang w:val="en-US"/>
        </w:rPr>
        <w:t>Problem solution</w:t>
      </w:r>
    </w:p>
    <w:p w:rsidR="00F776FE" w:rsidRPr="00A676CE" w:rsidRDefault="00F776FE" w:rsidP="00A676CE">
      <w:pPr>
        <w:ind w:left="144" w:firstLine="720"/>
        <w:jc w:val="both"/>
        <w:rPr>
          <w:rFonts w:ascii="Arial" w:hAnsi="Arial" w:cs="Arial"/>
          <w:b/>
          <w:lang w:val="en-US"/>
        </w:rPr>
      </w:pPr>
    </w:p>
    <w:p w:rsidR="00F776FE" w:rsidRPr="00A676CE" w:rsidRDefault="00F776FE" w:rsidP="00A676CE">
      <w:pPr>
        <w:pStyle w:val="Default"/>
        <w:ind w:left="144" w:firstLine="720"/>
        <w:jc w:val="both"/>
        <w:rPr>
          <w:rFonts w:ascii="Arial" w:hAnsi="Arial" w:cs="Arial"/>
        </w:rPr>
      </w:pPr>
      <w:r w:rsidRPr="00A676CE">
        <w:rPr>
          <w:rFonts w:ascii="Arial" w:hAnsi="Arial" w:cs="Arial"/>
        </w:rPr>
        <w:t>Many things can be implied in order to reduce the light pollution. For example, the lighting fixtures should be improved, meaning we should use ecological lights of better quality, which should direct their light more accura</w:t>
      </w:r>
      <w:r w:rsidR="00A676CE">
        <w:rPr>
          <w:rFonts w:ascii="Arial" w:hAnsi="Arial" w:cs="Arial"/>
        </w:rPr>
        <w:t>tely towards where it is needed</w:t>
      </w:r>
      <w:r w:rsidRPr="00A676CE">
        <w:rPr>
          <w:rFonts w:ascii="Arial" w:hAnsi="Arial" w:cs="Arial"/>
        </w:rPr>
        <w:t xml:space="preserve">. </w:t>
      </w:r>
    </w:p>
    <w:p w:rsidR="00F776FE" w:rsidRPr="00A676CE" w:rsidRDefault="00F776FE" w:rsidP="00A676CE">
      <w:pPr>
        <w:pStyle w:val="Default"/>
        <w:ind w:left="144" w:firstLine="720"/>
        <w:jc w:val="both"/>
        <w:rPr>
          <w:rFonts w:ascii="Arial" w:hAnsi="Arial" w:cs="Arial"/>
        </w:rPr>
      </w:pPr>
      <w:r w:rsidRPr="00A676CE">
        <w:rPr>
          <w:rFonts w:ascii="Arial" w:hAnsi="Arial" w:cs="Arial"/>
        </w:rPr>
        <w:t xml:space="preserve">These types of lights are: ecological, safe, economical, can lower the light pollution and they light the surface that needs to be lit, they are also traffic - safety and public - safety friendly, cost less and use less energy. However, we also have to mention the awareness of each human being rationally to use the light and to safe energy in any possible way. </w:t>
      </w:r>
    </w:p>
    <w:p w:rsidR="0096301B" w:rsidRPr="00A676CE" w:rsidRDefault="00F776FE" w:rsidP="00A676CE">
      <w:pPr>
        <w:ind w:left="144" w:firstLine="720"/>
        <w:jc w:val="both"/>
        <w:rPr>
          <w:rFonts w:ascii="Arial" w:hAnsi="Arial" w:cs="Arial"/>
          <w:b/>
          <w:lang w:val="en-US"/>
        </w:rPr>
      </w:pPr>
      <w:r w:rsidRPr="00A676CE">
        <w:rPr>
          <w:rFonts w:ascii="Arial" w:hAnsi="Arial" w:cs="Arial"/>
        </w:rPr>
        <w:t>When non-ecological light sources are used they do not illuminate the required surface, have a negative impact on plants, animals and humans and cost more. When more energy is wasted, more light is wasted, too</w:t>
      </w:r>
      <w:r w:rsidR="00A676CE">
        <w:rPr>
          <w:rFonts w:ascii="Arial" w:hAnsi="Arial" w:cs="Arial"/>
        </w:rPr>
        <w:t>.</w:t>
      </w: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ab/>
      </w:r>
    </w:p>
    <w:p w:rsidR="0096301B" w:rsidRPr="00A676CE" w:rsidRDefault="0096301B" w:rsidP="00A676CE">
      <w:pPr>
        <w:ind w:left="144" w:firstLine="720"/>
        <w:jc w:val="both"/>
        <w:rPr>
          <w:rFonts w:ascii="Arial" w:hAnsi="Arial" w:cs="Arial"/>
          <w:b/>
          <w:lang w:val="en-US"/>
        </w:rPr>
      </w:pPr>
    </w:p>
    <w:p w:rsidR="0096301B" w:rsidRPr="00A676CE" w:rsidRDefault="0096301B" w:rsidP="00A676CE">
      <w:pPr>
        <w:ind w:left="144" w:firstLine="720"/>
        <w:jc w:val="both"/>
        <w:rPr>
          <w:rFonts w:ascii="Arial" w:hAnsi="Arial" w:cs="Arial"/>
          <w:b/>
          <w:lang w:val="en-US"/>
        </w:rPr>
      </w:pPr>
    </w:p>
    <w:p w:rsidR="00A676CE" w:rsidRDefault="00A676CE" w:rsidP="00A676CE">
      <w:pPr>
        <w:ind w:left="144" w:firstLine="720"/>
        <w:jc w:val="both"/>
        <w:rPr>
          <w:rFonts w:ascii="Arial" w:hAnsi="Arial" w:cs="Arial"/>
          <w:b/>
          <w:lang w:val="en-US"/>
        </w:rPr>
      </w:pPr>
      <w:r>
        <w:rPr>
          <w:rFonts w:ascii="Arial" w:hAnsi="Arial" w:cs="Arial"/>
          <w:b/>
          <w:noProof/>
          <w:lang w:val="en-US" w:eastAsia="en-US"/>
        </w:rPr>
        <w:drawing>
          <wp:anchor distT="0" distB="0" distL="114300" distR="114300" simplePos="0" relativeHeight="251671552" behindDoc="0" locked="0" layoutInCell="1" allowOverlap="1">
            <wp:simplePos x="0" y="0"/>
            <wp:positionH relativeFrom="column">
              <wp:posOffset>57785</wp:posOffset>
            </wp:positionH>
            <wp:positionV relativeFrom="paragraph">
              <wp:posOffset>522605</wp:posOffset>
            </wp:positionV>
            <wp:extent cx="5276215" cy="4010660"/>
            <wp:effectExtent l="19050" t="0" r="635" b="0"/>
            <wp:wrapSquare wrapText="bothSides"/>
            <wp:docPr id="15" name="Picture 5" descr="C:\Users\user\Pictures\KIRE-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KIRE-GAN.JPG"/>
                    <pic:cNvPicPr>
                      <a:picLocks noChangeAspect="1" noChangeArrowheads="1"/>
                    </pic:cNvPicPr>
                  </pic:nvPicPr>
                  <pic:blipFill>
                    <a:blip r:embed="rId8"/>
                    <a:srcRect/>
                    <a:stretch>
                      <a:fillRect/>
                    </a:stretch>
                  </pic:blipFill>
                  <pic:spPr bwMode="auto">
                    <a:xfrm>
                      <a:off x="0" y="0"/>
                      <a:ext cx="5276215" cy="4010660"/>
                    </a:xfrm>
                    <a:prstGeom prst="rect">
                      <a:avLst/>
                    </a:prstGeom>
                    <a:noFill/>
                    <a:ln w="9525">
                      <a:noFill/>
                      <a:miter lim="800000"/>
                      <a:headEnd/>
                      <a:tailEnd/>
                    </a:ln>
                  </pic:spPr>
                </pic:pic>
              </a:graphicData>
            </a:graphic>
          </wp:anchor>
        </w:drawing>
      </w:r>
      <w:r w:rsidR="0096301B" w:rsidRPr="00A676CE">
        <w:rPr>
          <w:rFonts w:ascii="Arial" w:hAnsi="Arial" w:cs="Arial"/>
          <w:b/>
          <w:lang w:val="en-US"/>
        </w:rPr>
        <w:t>G</w:t>
      </w:r>
      <w:r>
        <w:rPr>
          <w:rFonts w:ascii="Arial" w:hAnsi="Arial" w:cs="Arial"/>
          <w:b/>
          <w:lang w:val="en-US"/>
        </w:rPr>
        <w:t xml:space="preserve">lobe at night </w:t>
      </w:r>
      <w:r w:rsidRPr="00A676CE">
        <w:rPr>
          <w:rFonts w:ascii="Arial" w:hAnsi="Arial" w:cs="Arial"/>
          <w:b/>
          <w:lang w:val="en-US"/>
        </w:rPr>
        <w:t>observation</w:t>
      </w:r>
      <w:r>
        <w:rPr>
          <w:rFonts w:ascii="Arial" w:hAnsi="Arial" w:cs="Arial"/>
          <w:b/>
          <w:lang w:val="en-US"/>
        </w:rPr>
        <w:t xml:space="preserve"> from february and march 2014 made from my town</w:t>
      </w:r>
      <w:r w:rsidR="00B02003">
        <w:rPr>
          <w:rFonts w:ascii="Arial" w:hAnsi="Arial" w:cs="Arial"/>
          <w:b/>
          <w:lang w:val="en-US"/>
        </w:rPr>
        <w:t>,</w:t>
      </w:r>
      <w:r>
        <w:rPr>
          <w:rFonts w:ascii="Arial" w:hAnsi="Arial" w:cs="Arial"/>
          <w:b/>
          <w:lang w:val="en-US"/>
        </w:rPr>
        <w:t xml:space="preserve"> Prilep</w:t>
      </w:r>
    </w:p>
    <w:p w:rsidR="00A676CE" w:rsidRDefault="00A676CE" w:rsidP="00A676CE">
      <w:pPr>
        <w:ind w:left="144" w:firstLine="720"/>
        <w:jc w:val="both"/>
        <w:rPr>
          <w:rFonts w:ascii="Arial" w:hAnsi="Arial" w:cs="Arial"/>
          <w:b/>
          <w:lang w:val="en-US"/>
        </w:rPr>
      </w:pPr>
    </w:p>
    <w:p w:rsidR="0096301B" w:rsidRPr="00A676CE" w:rsidRDefault="0096301B" w:rsidP="00A676CE">
      <w:pPr>
        <w:jc w:val="both"/>
        <w:rPr>
          <w:rFonts w:ascii="Arial" w:hAnsi="Arial" w:cs="Arial"/>
          <w:b/>
          <w:lang w:val="en-US"/>
        </w:rPr>
      </w:pP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The marked points on the map</w:t>
      </w:r>
      <w:r w:rsidR="00A676CE">
        <w:rPr>
          <w:rFonts w:ascii="Arial" w:hAnsi="Arial" w:cs="Arial"/>
          <w:lang w:val="en-US"/>
        </w:rPr>
        <w:t xml:space="preserve"> above</w:t>
      </w:r>
      <w:r w:rsidRPr="00A676CE">
        <w:rPr>
          <w:rFonts w:ascii="Arial" w:hAnsi="Arial" w:cs="Arial"/>
          <w:lang w:val="en-US"/>
        </w:rPr>
        <w:t xml:space="preserve"> represent the observation of the illuminated night sky, the lighter the point the lighter the sky is, the darker the point the darker the sky. The lightest point (magnitude 1) can be seen over </w:t>
      </w:r>
      <w:r w:rsidRPr="00A676CE">
        <w:rPr>
          <w:rFonts w:ascii="Arial" w:hAnsi="Arial" w:cs="Arial"/>
          <w:lang w:val="en-US"/>
        </w:rPr>
        <w:lastRenderedPageBreak/>
        <w:t xml:space="preserve">the major cities. There, only a few stars are visible in the night sky. The darkest point (magnitude 7) can be seen over a national park for example, where there aren’t any city lights. Then, there are a lot of stars (14 000) and it is difficult to tell the constellations apart. </w:t>
      </w:r>
    </w:p>
    <w:p w:rsidR="0096301B" w:rsidRPr="00A676CE" w:rsidRDefault="003D24AF" w:rsidP="00A676CE">
      <w:pPr>
        <w:ind w:left="144" w:firstLine="720"/>
        <w:jc w:val="both"/>
        <w:rPr>
          <w:rFonts w:ascii="Arial" w:hAnsi="Arial" w:cs="Arial"/>
          <w:lang w:val="en-US"/>
        </w:rPr>
      </w:pPr>
      <w:r>
        <w:rPr>
          <w:rFonts w:ascii="Arial" w:hAnsi="Arial" w:cs="Arial"/>
          <w:lang w:val="en-US"/>
        </w:rPr>
        <w:t>Through Globe at night project, p</w:t>
      </w:r>
      <w:r w:rsidR="0096301B" w:rsidRPr="00A676CE">
        <w:rPr>
          <w:rFonts w:ascii="Arial" w:hAnsi="Arial" w:cs="Arial"/>
          <w:lang w:val="en-US"/>
        </w:rPr>
        <w:t>eople from all over the world observe the illumination of their night sky, by observing the brightest stars from the constellation Orion</w:t>
      </w:r>
      <w:r>
        <w:rPr>
          <w:rFonts w:ascii="Arial" w:hAnsi="Arial" w:cs="Arial"/>
          <w:lang w:val="en-US"/>
        </w:rPr>
        <w:t xml:space="preserve"> or Leo</w:t>
      </w:r>
      <w:r w:rsidR="0096301B" w:rsidRPr="00A676CE">
        <w:rPr>
          <w:rFonts w:ascii="Arial" w:hAnsi="Arial" w:cs="Arial"/>
          <w:lang w:val="en-US"/>
        </w:rPr>
        <w:t>.</w:t>
      </w: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Then, all the participants send their results on-line, and a couple of weeks later the organizers present the world map of light pollution in the world.</w:t>
      </w:r>
    </w:p>
    <w:p w:rsidR="0096301B" w:rsidRPr="00A676CE" w:rsidRDefault="003D24AF" w:rsidP="00A676CE">
      <w:pPr>
        <w:ind w:left="144" w:firstLine="720"/>
        <w:jc w:val="both"/>
        <w:rPr>
          <w:rFonts w:ascii="Arial" w:hAnsi="Arial" w:cs="Arial"/>
          <w:lang w:val="en-US"/>
        </w:rPr>
      </w:pPr>
      <w:r>
        <w:rPr>
          <w:rFonts w:ascii="Arial" w:hAnsi="Arial" w:cs="Arial"/>
          <w:lang w:val="en-US"/>
        </w:rPr>
        <w:t>So far eight</w:t>
      </w:r>
      <w:r w:rsidR="0096301B" w:rsidRPr="00A676CE">
        <w:rPr>
          <w:rFonts w:ascii="Arial" w:hAnsi="Arial" w:cs="Arial"/>
          <w:lang w:val="en-US"/>
        </w:rPr>
        <w:t xml:space="preserve"> Globe at night campaigns </w:t>
      </w:r>
      <w:r>
        <w:rPr>
          <w:rFonts w:ascii="Arial" w:hAnsi="Arial" w:cs="Arial"/>
          <w:lang w:val="en-US"/>
        </w:rPr>
        <w:t xml:space="preserve">have been conducted with a </w:t>
      </w:r>
      <w:r w:rsidR="0096301B" w:rsidRPr="00A676CE">
        <w:rPr>
          <w:rFonts w:ascii="Arial" w:hAnsi="Arial" w:cs="Arial"/>
          <w:lang w:val="en-US"/>
        </w:rPr>
        <w:t xml:space="preserve"> </w:t>
      </w:r>
      <w:r>
        <w:rPr>
          <w:rFonts w:ascii="Arial" w:hAnsi="Arial" w:cs="Arial"/>
          <w:lang w:val="en-US"/>
        </w:rPr>
        <w:t>great number of observations</w:t>
      </w:r>
      <w:r w:rsidR="0096301B" w:rsidRPr="00A676CE">
        <w:rPr>
          <w:rFonts w:ascii="Arial" w:hAnsi="Arial" w:cs="Arial"/>
          <w:lang w:val="en-US"/>
        </w:rPr>
        <w:t xml:space="preserve">. </w:t>
      </w: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 xml:space="preserve">Through Globe at night, the participants, the teachers, the parents and community members are all surprised by the amount of data while observing the light pollution locally and globally. </w:t>
      </w: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It is also important to mention that the scientists themselves, working in the field of light pollution use the data gained from these observations.</w:t>
      </w: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b/>
          <w:lang w:val="en-US"/>
        </w:rPr>
      </w:pPr>
      <w:r w:rsidRPr="00A676CE">
        <w:rPr>
          <w:rFonts w:ascii="Arial" w:hAnsi="Arial" w:cs="Arial"/>
          <w:b/>
          <w:lang w:val="en-US"/>
        </w:rPr>
        <w:t>How to catch a star in six easy steps</w:t>
      </w:r>
    </w:p>
    <w:p w:rsidR="0096301B" w:rsidRPr="00A676CE" w:rsidRDefault="0096301B" w:rsidP="00A676CE">
      <w:pPr>
        <w:ind w:left="144" w:firstLine="720"/>
        <w:jc w:val="both"/>
        <w:rPr>
          <w:rFonts w:ascii="Arial" w:hAnsi="Arial" w:cs="Arial"/>
          <w:b/>
          <w:lang w:val="en-US"/>
        </w:rPr>
      </w:pPr>
    </w:p>
    <w:p w:rsidR="0096301B" w:rsidRPr="00A676CE" w:rsidRDefault="0096301B" w:rsidP="00A676CE">
      <w:pPr>
        <w:numPr>
          <w:ilvl w:val="0"/>
          <w:numId w:val="6"/>
        </w:numPr>
        <w:tabs>
          <w:tab w:val="left" w:pos="648"/>
        </w:tabs>
        <w:ind w:left="144" w:firstLine="720"/>
        <w:jc w:val="both"/>
        <w:rPr>
          <w:rFonts w:ascii="Arial" w:hAnsi="Arial" w:cs="Arial"/>
          <w:lang w:val="ru-RU"/>
        </w:rPr>
      </w:pPr>
      <w:r w:rsidRPr="00A676CE">
        <w:rPr>
          <w:rFonts w:ascii="Arial" w:hAnsi="Arial" w:cs="Arial"/>
          <w:u w:val="single"/>
          <w:lang w:val="en-US"/>
        </w:rPr>
        <w:t>Determining longitude and latitude</w:t>
      </w:r>
      <w:r w:rsidRPr="00A676CE">
        <w:rPr>
          <w:rFonts w:ascii="Arial" w:hAnsi="Arial" w:cs="Arial"/>
          <w:lang w:val="en-US"/>
        </w:rPr>
        <w:t xml:space="preserve">. For this purpose we use the GPS-unit and the following web pages: </w:t>
      </w:r>
      <w:hyperlink r:id="rId9" w:history="1">
        <w:r w:rsidRPr="00A676CE">
          <w:rPr>
            <w:rStyle w:val="Hyperlink"/>
            <w:rFonts w:ascii="Arial" w:hAnsi="Arial" w:cs="Arial"/>
          </w:rPr>
          <w:t>www.itouchmap.com</w:t>
        </w:r>
      </w:hyperlink>
      <w:r w:rsidRPr="00A676CE">
        <w:rPr>
          <w:rFonts w:ascii="Arial" w:hAnsi="Arial" w:cs="Arial"/>
          <w:lang w:val="ru-RU"/>
        </w:rPr>
        <w:t xml:space="preserve">   </w:t>
      </w:r>
      <w:r w:rsidRPr="00A676CE">
        <w:rPr>
          <w:rFonts w:ascii="Arial" w:hAnsi="Arial" w:cs="Arial"/>
          <w:lang w:val="en-US"/>
        </w:rPr>
        <w:t>and</w:t>
      </w:r>
      <w:r w:rsidRPr="00A676CE">
        <w:rPr>
          <w:rFonts w:ascii="Arial" w:hAnsi="Arial" w:cs="Arial"/>
          <w:lang w:val="mk-MK"/>
        </w:rPr>
        <w:t xml:space="preserve">  </w:t>
      </w:r>
      <w:hyperlink r:id="rId10" w:history="1">
        <w:r w:rsidRPr="00A676CE">
          <w:rPr>
            <w:rStyle w:val="Hyperlink"/>
            <w:rFonts w:ascii="Arial" w:hAnsi="Arial" w:cs="Arial"/>
          </w:rPr>
          <w:t>www.maporama.com</w:t>
        </w:r>
      </w:hyperlink>
      <w:r w:rsidRPr="00A676CE">
        <w:rPr>
          <w:rFonts w:ascii="Arial" w:hAnsi="Arial" w:cs="Arial"/>
          <w:lang w:val="ru-RU"/>
        </w:rPr>
        <w:t xml:space="preserve"> ;</w:t>
      </w:r>
    </w:p>
    <w:p w:rsidR="0096301B" w:rsidRPr="00A676CE" w:rsidRDefault="0096301B" w:rsidP="00A676CE">
      <w:pPr>
        <w:ind w:left="144" w:firstLine="720"/>
        <w:jc w:val="both"/>
        <w:rPr>
          <w:rFonts w:ascii="Arial" w:hAnsi="Arial" w:cs="Arial"/>
          <w:lang w:val="en-US"/>
        </w:rPr>
      </w:pPr>
    </w:p>
    <w:p w:rsidR="0096301B" w:rsidRPr="00A676CE" w:rsidRDefault="0096301B" w:rsidP="00A676CE">
      <w:pPr>
        <w:numPr>
          <w:ilvl w:val="0"/>
          <w:numId w:val="6"/>
        </w:numPr>
        <w:tabs>
          <w:tab w:val="left" w:pos="648"/>
        </w:tabs>
        <w:ind w:left="144" w:firstLine="720"/>
        <w:jc w:val="both"/>
        <w:rPr>
          <w:rFonts w:ascii="Arial" w:hAnsi="Arial" w:cs="Arial"/>
          <w:lang w:val="en-US"/>
        </w:rPr>
      </w:pPr>
      <w:r w:rsidRPr="00A676CE">
        <w:rPr>
          <w:rFonts w:ascii="Arial" w:hAnsi="Arial" w:cs="Arial"/>
          <w:u w:val="single"/>
          <w:lang w:val="en-US"/>
        </w:rPr>
        <w:t>Locating the constellation Orion</w:t>
      </w:r>
      <w:r w:rsidR="00257BD0">
        <w:rPr>
          <w:rFonts w:ascii="Arial" w:hAnsi="Arial" w:cs="Arial"/>
          <w:lang w:val="en-US"/>
        </w:rPr>
        <w:t xml:space="preserve"> one hour after sunset (8</w:t>
      </w:r>
      <w:r w:rsidRPr="00A676CE">
        <w:rPr>
          <w:rFonts w:ascii="Arial" w:hAnsi="Arial" w:cs="Arial"/>
          <w:lang w:val="en-US"/>
        </w:rPr>
        <w:t xml:space="preserve"> to 10 o’clock  local time)       </w:t>
      </w: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r w:rsidRPr="00A676CE">
        <w:rPr>
          <w:rFonts w:ascii="Arial" w:hAnsi="Arial" w:cs="Arial"/>
          <w:noProof/>
          <w:lang w:val="en-US" w:eastAsia="en-US"/>
        </w:rPr>
        <w:drawing>
          <wp:anchor distT="0" distB="0" distL="114935" distR="114935" simplePos="0" relativeHeight="251670528" behindDoc="0" locked="0" layoutInCell="1" allowOverlap="1">
            <wp:simplePos x="0" y="0"/>
            <wp:positionH relativeFrom="column">
              <wp:posOffset>992505</wp:posOffset>
            </wp:positionH>
            <wp:positionV relativeFrom="paragraph">
              <wp:posOffset>17780</wp:posOffset>
            </wp:positionV>
            <wp:extent cx="2963545" cy="2840355"/>
            <wp:effectExtent l="19050" t="0" r="825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2963545" cy="2840355"/>
                    </a:xfrm>
                    <a:prstGeom prst="rect">
                      <a:avLst/>
                    </a:prstGeom>
                    <a:solidFill>
                      <a:srgbClr val="FFFFFF"/>
                    </a:solidFill>
                    <a:ln w="9525">
                      <a:noFill/>
                      <a:miter lim="800000"/>
                      <a:headEnd/>
                      <a:tailEnd/>
                    </a:ln>
                  </pic:spPr>
                </pic:pic>
              </a:graphicData>
            </a:graphic>
          </wp:anchor>
        </w:drawing>
      </w: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mk-MK"/>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 xml:space="preserve">Orion resembles a person. First of all we need to see the belt of Orion, formed of three bright stars set in a straight line. One of the “legs” of Orion is the bright star Rigel, one of the brightest stars in the night sky. Bellatrix and Betelgeuse are “the shoulders of Orion”. Betelgeuse serves as </w:t>
      </w:r>
      <w:r w:rsidRPr="00A676CE">
        <w:rPr>
          <w:rFonts w:ascii="Arial" w:hAnsi="Arial" w:cs="Arial"/>
          <w:lang w:val="en-US"/>
        </w:rPr>
        <w:lastRenderedPageBreak/>
        <w:t>“the right shoulder” of Orion and it is the eighth brightest star in the night sky, it is a red star which is can be seen with a naked eye.</w:t>
      </w:r>
    </w:p>
    <w:p w:rsidR="0096301B" w:rsidRPr="00A676CE" w:rsidRDefault="0096301B" w:rsidP="00A676CE">
      <w:pPr>
        <w:numPr>
          <w:ilvl w:val="0"/>
          <w:numId w:val="6"/>
        </w:numPr>
        <w:tabs>
          <w:tab w:val="left" w:pos="648"/>
        </w:tabs>
        <w:ind w:left="144" w:firstLine="720"/>
        <w:jc w:val="both"/>
        <w:rPr>
          <w:rFonts w:ascii="Arial" w:hAnsi="Arial" w:cs="Arial"/>
          <w:lang w:val="en-US"/>
        </w:rPr>
      </w:pPr>
      <w:r w:rsidRPr="00A676CE">
        <w:rPr>
          <w:rFonts w:ascii="Arial" w:hAnsi="Arial" w:cs="Arial"/>
          <w:u w:val="single"/>
          <w:lang w:val="en-US"/>
        </w:rPr>
        <w:t xml:space="preserve">Magnitude observation using the magnitude graph by Globe at night </w:t>
      </w:r>
      <w:r w:rsidRPr="00A676CE">
        <w:rPr>
          <w:rFonts w:ascii="Arial" w:hAnsi="Arial" w:cs="Arial"/>
          <w:lang w:val="en-US"/>
        </w:rPr>
        <w:t>Here we compare our night sky to the other magnitudes shown in the graph below in order to decide on the magnitude of our night sky.</w:t>
      </w:r>
    </w:p>
    <w:p w:rsidR="0096301B" w:rsidRPr="00A676CE" w:rsidRDefault="0096301B" w:rsidP="00A676CE">
      <w:pPr>
        <w:numPr>
          <w:ilvl w:val="0"/>
          <w:numId w:val="6"/>
        </w:numPr>
        <w:tabs>
          <w:tab w:val="left" w:pos="648"/>
        </w:tabs>
        <w:ind w:left="144" w:firstLine="720"/>
        <w:jc w:val="both"/>
        <w:rPr>
          <w:rFonts w:ascii="Arial" w:hAnsi="Arial" w:cs="Arial"/>
          <w:u w:val="single"/>
          <w:lang w:val="en-US"/>
        </w:rPr>
      </w:pPr>
      <w:r w:rsidRPr="00A676CE">
        <w:rPr>
          <w:rFonts w:ascii="Arial" w:hAnsi="Arial" w:cs="Arial"/>
          <w:u w:val="single"/>
          <w:lang w:val="en-US"/>
        </w:rPr>
        <w:t>Using the sky quality meter to measure sky brightness</w:t>
      </w:r>
    </w:p>
    <w:p w:rsidR="0096301B" w:rsidRPr="00A676CE" w:rsidRDefault="0096301B" w:rsidP="00A676CE">
      <w:pPr>
        <w:numPr>
          <w:ilvl w:val="0"/>
          <w:numId w:val="6"/>
        </w:numPr>
        <w:tabs>
          <w:tab w:val="left" w:pos="648"/>
        </w:tabs>
        <w:ind w:left="144" w:firstLine="720"/>
        <w:jc w:val="both"/>
        <w:rPr>
          <w:rFonts w:ascii="Arial" w:hAnsi="Arial" w:cs="Arial"/>
          <w:u w:val="single"/>
          <w:lang w:val="en-US"/>
        </w:rPr>
      </w:pPr>
      <w:r w:rsidRPr="00A676CE">
        <w:rPr>
          <w:rFonts w:ascii="Arial" w:hAnsi="Arial" w:cs="Arial"/>
          <w:u w:val="single"/>
          <w:lang w:val="en-US"/>
        </w:rPr>
        <w:t xml:space="preserve">Sending data. </w:t>
      </w:r>
      <w:r w:rsidRPr="00A676CE">
        <w:rPr>
          <w:rFonts w:ascii="Arial" w:hAnsi="Arial" w:cs="Arial"/>
          <w:lang w:val="en-US"/>
        </w:rPr>
        <w:t xml:space="preserve">In order to observe and fill in the measures we use the forms which can be found on the Globe at night web page </w:t>
      </w:r>
      <w:hyperlink r:id="rId12" w:history="1">
        <w:r w:rsidRPr="00A676CE">
          <w:rPr>
            <w:rStyle w:val="Hyperlink"/>
            <w:rFonts w:ascii="Arial" w:hAnsi="Arial" w:cs="Arial"/>
          </w:rPr>
          <w:t>www.globeatnight.org</w:t>
        </w:r>
      </w:hyperlink>
    </w:p>
    <w:p w:rsidR="0096301B" w:rsidRPr="00DD48F9" w:rsidRDefault="0096301B" w:rsidP="00DD48F9">
      <w:pPr>
        <w:numPr>
          <w:ilvl w:val="0"/>
          <w:numId w:val="6"/>
        </w:numPr>
        <w:tabs>
          <w:tab w:val="left" w:pos="648"/>
        </w:tabs>
        <w:ind w:left="144" w:firstLine="720"/>
        <w:jc w:val="both"/>
        <w:rPr>
          <w:rFonts w:ascii="Arial" w:hAnsi="Arial" w:cs="Arial"/>
          <w:u w:val="single"/>
          <w:lang w:val="en-US"/>
        </w:rPr>
      </w:pPr>
      <w:r w:rsidRPr="00A676CE">
        <w:rPr>
          <w:rFonts w:ascii="Arial" w:hAnsi="Arial" w:cs="Arial"/>
          <w:u w:val="single"/>
          <w:lang w:val="en-US"/>
        </w:rPr>
        <w:t>Comparing observations with the other thousands of observations around the world</w:t>
      </w: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r w:rsidRPr="00A676CE">
        <w:rPr>
          <w:rFonts w:ascii="Arial" w:hAnsi="Arial" w:cs="Arial"/>
          <w:noProof/>
          <w:lang w:val="en-US" w:eastAsia="en-US"/>
        </w:rPr>
        <w:drawing>
          <wp:anchor distT="0" distB="0" distL="114935" distR="114935" simplePos="0" relativeHeight="251660288" behindDoc="0" locked="0" layoutInCell="1" allowOverlap="1">
            <wp:simplePos x="0" y="0"/>
            <wp:positionH relativeFrom="column">
              <wp:posOffset>0</wp:posOffset>
            </wp:positionH>
            <wp:positionV relativeFrom="paragraph">
              <wp:posOffset>35560</wp:posOffset>
            </wp:positionV>
            <wp:extent cx="5275580" cy="4838065"/>
            <wp:effectExtent l="19050" t="0" r="1270" b="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275580" cy="4838065"/>
                    </a:xfrm>
                    <a:prstGeom prst="rect">
                      <a:avLst/>
                    </a:prstGeom>
                    <a:solidFill>
                      <a:srgbClr val="FFFFFF"/>
                    </a:solidFill>
                    <a:ln w="9525">
                      <a:noFill/>
                      <a:miter lim="800000"/>
                      <a:headEnd/>
                      <a:tailEnd/>
                    </a:ln>
                  </pic:spPr>
                </pic:pic>
              </a:graphicData>
            </a:graphic>
          </wp:anchor>
        </w:drawing>
      </w:r>
    </w:p>
    <w:p w:rsidR="0096301B" w:rsidRPr="00A676CE" w:rsidRDefault="0096301B" w:rsidP="00DD48F9">
      <w:pPr>
        <w:jc w:val="both"/>
        <w:rPr>
          <w:rFonts w:ascii="Arial" w:hAnsi="Arial" w:cs="Arial"/>
          <w:b/>
          <w:u w:val="single"/>
          <w:lang w:val="en-US"/>
        </w:rPr>
      </w:pPr>
    </w:p>
    <w:p w:rsidR="0096301B" w:rsidRPr="00A676CE" w:rsidRDefault="0096301B" w:rsidP="00A676CE">
      <w:pPr>
        <w:pStyle w:val="Header"/>
        <w:ind w:left="144" w:firstLine="720"/>
        <w:jc w:val="both"/>
        <w:rPr>
          <w:rFonts w:ascii="Arial" w:hAnsi="Arial" w:cs="Arial"/>
          <w:b/>
          <w:lang w:val="en-US"/>
        </w:rPr>
      </w:pPr>
      <w:r w:rsidRPr="00A676CE">
        <w:rPr>
          <w:rFonts w:ascii="Arial" w:hAnsi="Arial" w:cs="Arial"/>
          <w:b/>
          <w:lang w:val="en-US"/>
        </w:rPr>
        <w:t>Using Sky Quality Meter (SQM) to Measure Sky Brightness</w:t>
      </w:r>
    </w:p>
    <w:p w:rsidR="0096301B" w:rsidRPr="00A676CE" w:rsidRDefault="0096301B" w:rsidP="00A676CE">
      <w:pPr>
        <w:ind w:left="144" w:firstLine="720"/>
        <w:jc w:val="both"/>
        <w:rPr>
          <w:rFonts w:ascii="Arial" w:hAnsi="Arial" w:cs="Arial"/>
          <w:b/>
          <w:lang w:val="en-US"/>
        </w:rPr>
      </w:pP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The measurements conducted using the SQM bring to a new prospective in the Globe at night program-  the participants in the Globe at night program gain scientific experience, as well as the measurements are more precise. The SQM observations allow the citizen-scientist to mark the different locations in the city, to identify the dark spots in the night sky and to measure the changes that may occur.</w:t>
      </w: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lastRenderedPageBreak/>
        <w:t>The following pictures show the SQM:</w:t>
      </w:r>
    </w:p>
    <w:p w:rsidR="0096301B" w:rsidRPr="00A676CE" w:rsidRDefault="0096301B" w:rsidP="00DD48F9">
      <w:pPr>
        <w:jc w:val="both"/>
        <w:rPr>
          <w:rFonts w:ascii="Arial" w:hAnsi="Arial" w:cs="Arial"/>
          <w:lang w:val="en-US"/>
        </w:rPr>
      </w:pPr>
      <w:r w:rsidRPr="00A676CE">
        <w:rPr>
          <w:rFonts w:ascii="Arial" w:hAnsi="Arial" w:cs="Arial"/>
          <w:noProof/>
          <w:lang w:val="en-US" w:eastAsia="en-US"/>
        </w:rPr>
        <w:drawing>
          <wp:anchor distT="0" distB="0" distL="114935" distR="114935" simplePos="0" relativeHeight="251661312" behindDoc="0" locked="0" layoutInCell="1" allowOverlap="1">
            <wp:simplePos x="0" y="0"/>
            <wp:positionH relativeFrom="column">
              <wp:posOffset>57150</wp:posOffset>
            </wp:positionH>
            <wp:positionV relativeFrom="paragraph">
              <wp:posOffset>274955</wp:posOffset>
            </wp:positionV>
            <wp:extent cx="5275580" cy="2303780"/>
            <wp:effectExtent l="1905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275580" cy="2303780"/>
                    </a:xfrm>
                    <a:prstGeom prst="rect">
                      <a:avLst/>
                    </a:prstGeom>
                    <a:solidFill>
                      <a:srgbClr val="FFFFFF"/>
                    </a:solidFill>
                    <a:ln w="9525">
                      <a:noFill/>
                      <a:miter lim="800000"/>
                      <a:headEnd/>
                      <a:tailEnd/>
                    </a:ln>
                  </pic:spPr>
                </pic:pic>
              </a:graphicData>
            </a:graphic>
          </wp:anchor>
        </w:drawing>
      </w: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Using the SQM</w:t>
      </w: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There are two models of SQM’s. The SQM-L-model is newer, but both of them are easy to use. The newer model SQM-L has a lens for gathering more light from a smaller area (especially for city use), where the nearby buildings and lights can affect the observation. This field of focus is in a shape of a cone ~20 degrees wide, in comparison to the old model which was ~84 degrees wide. Another difference between the models is the location of the display and the power button. On the SQM-L model the power button and the display are on the same side, which means that you wouldn’t have to change the position of the meter in order to observe. On the SQM model the display and the sensor are on the same side.</w:t>
      </w:r>
    </w:p>
    <w:p w:rsidR="0096301B" w:rsidRPr="00A676CE" w:rsidRDefault="0096301B" w:rsidP="00A676CE">
      <w:pPr>
        <w:ind w:left="144" w:firstLine="720"/>
        <w:jc w:val="both"/>
        <w:rPr>
          <w:rFonts w:ascii="Arial" w:hAnsi="Arial" w:cs="Arial"/>
          <w:lang w:val="ru-RU"/>
        </w:rPr>
      </w:pPr>
      <w:r w:rsidRPr="00A676CE">
        <w:rPr>
          <w:rFonts w:ascii="Arial" w:hAnsi="Arial" w:cs="Arial"/>
          <w:lang w:val="en-US"/>
        </w:rPr>
        <w:t xml:space="preserve">In order to observe with the SQM we need to set the location, the longitude and latitude using a GPS-unit or certain web pages: </w:t>
      </w:r>
      <w:hyperlink r:id="rId15" w:history="1">
        <w:r w:rsidRPr="00A676CE">
          <w:rPr>
            <w:rStyle w:val="Hyperlink"/>
            <w:rFonts w:ascii="Arial" w:hAnsi="Arial" w:cs="Arial"/>
          </w:rPr>
          <w:t>http://www.maporama.com</w:t>
        </w:r>
      </w:hyperlink>
      <w:r w:rsidRPr="00A676CE">
        <w:rPr>
          <w:rFonts w:ascii="Arial" w:hAnsi="Arial" w:cs="Arial"/>
          <w:lang w:val="ru-RU"/>
        </w:rPr>
        <w:t xml:space="preserve"> , </w:t>
      </w:r>
      <w:hyperlink r:id="rId16" w:history="1">
        <w:r w:rsidRPr="00A676CE">
          <w:rPr>
            <w:rStyle w:val="Hyperlink"/>
            <w:rFonts w:ascii="Arial" w:hAnsi="Arial" w:cs="Arial"/>
          </w:rPr>
          <w:t>http://www.earth.google.com</w:t>
        </w:r>
      </w:hyperlink>
      <w:r w:rsidRPr="00A676CE">
        <w:rPr>
          <w:rFonts w:ascii="Arial" w:hAnsi="Arial" w:cs="Arial"/>
          <w:b/>
          <w:lang w:val="ru-RU"/>
        </w:rPr>
        <w:t xml:space="preserve"> </w:t>
      </w:r>
      <w:r w:rsidRPr="00A676CE">
        <w:rPr>
          <w:rFonts w:ascii="Arial" w:hAnsi="Arial" w:cs="Arial"/>
          <w:lang w:val="en-US"/>
        </w:rPr>
        <w:t>and</w:t>
      </w:r>
      <w:r w:rsidRPr="00A676CE">
        <w:rPr>
          <w:rFonts w:ascii="Arial" w:hAnsi="Arial" w:cs="Arial"/>
          <w:lang w:val="mk-MK"/>
        </w:rPr>
        <w:t xml:space="preserve"> </w:t>
      </w:r>
      <w:hyperlink r:id="rId17" w:history="1">
        <w:r w:rsidRPr="00A676CE">
          <w:rPr>
            <w:rStyle w:val="Hyperlink"/>
            <w:rFonts w:ascii="Arial" w:hAnsi="Arial" w:cs="Arial"/>
          </w:rPr>
          <w:t>http://www.itouchmap.com</w:t>
        </w:r>
      </w:hyperlink>
      <w:r w:rsidRPr="00A676CE">
        <w:rPr>
          <w:rFonts w:ascii="Arial" w:hAnsi="Arial" w:cs="Arial"/>
          <w:lang w:val="ru-RU"/>
        </w:rPr>
        <w:t xml:space="preserve"> .</w:t>
      </w: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ab/>
        <w:t>The observations take place outdoors, in the evening, and after sunset (from 7p.m. to 10p.m.). The night sky should be clear before the Moon is set too high, and the sunset occurred at least one hour ago. Otherwise, the glare from the Sun and the Moon will affect the observation.</w:t>
      </w:r>
    </w:p>
    <w:p w:rsidR="0096301B" w:rsidRPr="00A676CE" w:rsidRDefault="0096301B" w:rsidP="00257BD0">
      <w:pPr>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 xml:space="preserve"> For best results it is advisable to wait for the astronomic twilight zone in order to get total natural darkness before the observation takes place.</w:t>
      </w: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 xml:space="preserve">The times of the sunsets can be seen on the following web page: </w:t>
      </w:r>
      <w:hyperlink r:id="rId18" w:history="1">
        <w:r w:rsidRPr="00A676CE">
          <w:rPr>
            <w:rStyle w:val="Hyperlink"/>
            <w:rFonts w:ascii="Arial" w:hAnsi="Arial" w:cs="Arial"/>
          </w:rPr>
          <w:t>http://www.suurisesunset.com/customsrsscalendar.asp</w:t>
        </w:r>
      </w:hyperlink>
      <w:r w:rsidRPr="00A676CE">
        <w:rPr>
          <w:rFonts w:ascii="Arial" w:hAnsi="Arial" w:cs="Arial"/>
          <w:lang w:val="en-US"/>
        </w:rPr>
        <w:t>.</w:t>
      </w: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ab/>
        <w:t xml:space="preserve">The SQM is influenced by the outdoor’s temperature, thus it is better to leave it outdoors at least for 5 minutes to adjust to the temperature and then to continue with the observation. The Meter shouldn’t be used near any street lights or any other source of artificial light, nor under the shadows of buildings and trees. Another rule states that the Meter should be away </w:t>
      </w:r>
      <w:r w:rsidRPr="00A676CE">
        <w:rPr>
          <w:rFonts w:ascii="Arial" w:hAnsi="Arial" w:cs="Arial"/>
          <w:lang w:val="en-US"/>
        </w:rPr>
        <w:lastRenderedPageBreak/>
        <w:t>from any facility for at least as the height of the same facility. For example, the SQM should be away from a street light at least 7, 5 meters, if possible.</w:t>
      </w: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ab/>
        <w:t xml:space="preserve">The SQM should be held above the head pointed towards the zenith, so that the shadow or the reflection of the observer would not influence the observation. Also the instrument should be held firmly, without moving or shaking. The button should be pressed only once in order to start the observation. The SQM will beep every second while collecting the photons. The observation is finished after the last beep, and then the display should be read. </w:t>
      </w: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ab/>
        <w:t>Under the urban sky (in urban areas) the result is shown almost immediately. When the sky is very dark the results appear after a minute or more. Also, the constellation Orion should be observed without an instrument in order to distinguish the magnitude (according to the magnitude graph).</w:t>
      </w: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ab/>
        <w:t xml:space="preserve">To complete the procedure the serial number of the instrument is required; it will appear if the start button is pressed for one second. Firstly the temperature appears in ºC and ºF, secondly the result from the observation, and thirdly the serial number of the instrument. All the above mentioned results then should be sent via Internet using the following web page: </w:t>
      </w:r>
      <w:hyperlink r:id="rId19" w:history="1">
        <w:r w:rsidRPr="00A676CE">
          <w:rPr>
            <w:rStyle w:val="Hyperlink"/>
            <w:rFonts w:ascii="Arial" w:hAnsi="Arial" w:cs="Arial"/>
          </w:rPr>
          <w:t>http://www.globe.gov/Gaiv/report.html</w:t>
        </w:r>
      </w:hyperlink>
      <w:r w:rsidRPr="00A676CE">
        <w:rPr>
          <w:rFonts w:ascii="Arial" w:hAnsi="Arial" w:cs="Arial"/>
          <w:lang w:val="en-US"/>
        </w:rPr>
        <w:t xml:space="preserve"> during the Globe at night campaign or in the following two weeks. This year the campaign lasted from 3 to 16 March and we were active participants.</w:t>
      </w:r>
    </w:p>
    <w:p w:rsidR="0096301B" w:rsidRPr="00A676CE" w:rsidRDefault="0096301B" w:rsidP="00A676CE">
      <w:pPr>
        <w:ind w:left="144" w:firstLine="720"/>
        <w:jc w:val="both"/>
        <w:rPr>
          <w:rFonts w:ascii="Arial" w:hAnsi="Arial" w:cs="Arial"/>
          <w:lang w:val="ru-RU"/>
        </w:rPr>
      </w:pPr>
      <w:r w:rsidRPr="00A676CE">
        <w:rPr>
          <w:rFonts w:ascii="Arial" w:hAnsi="Arial" w:cs="Arial"/>
          <w:lang w:val="en-US"/>
        </w:rPr>
        <w:tab/>
        <w:t xml:space="preserve">To sum up, the following data is required for the observation to be complete : date of the observation, local time, longitude and latitude, the result shown on the SQM’s display, the SQM’s serial number, comment on the location, comment on the sky quality e.t.c. Multiple observations can be conducted varying in dates and locations. So, our activity does not finish with the Globe at night campaign, it is a continuous process that lasts all year long. There are special forms in Excel where more than 500 observations can be filled in. The various forms and additional information is always available for teachers and family packages on the following web page: </w:t>
      </w:r>
      <w:hyperlink r:id="rId20" w:history="1">
        <w:r w:rsidRPr="00A676CE">
          <w:rPr>
            <w:rStyle w:val="Hyperlink"/>
            <w:rFonts w:ascii="Arial" w:hAnsi="Arial" w:cs="Arial"/>
          </w:rPr>
          <w:t>http://www.globe.gov/Gan/analyze.html</w:t>
        </w:r>
      </w:hyperlink>
      <w:r w:rsidRPr="00A676CE">
        <w:rPr>
          <w:rFonts w:ascii="Arial" w:hAnsi="Arial" w:cs="Arial"/>
          <w:lang w:val="ru-RU"/>
        </w:rPr>
        <w:t>.</w:t>
      </w:r>
    </w:p>
    <w:p w:rsidR="0096301B" w:rsidRPr="00A676CE" w:rsidRDefault="00E901F2" w:rsidP="00A676CE">
      <w:pPr>
        <w:ind w:left="144" w:firstLine="720"/>
        <w:jc w:val="both"/>
        <w:rPr>
          <w:rFonts w:ascii="Arial" w:hAnsi="Arial" w:cs="Arial"/>
          <w:lang w:val="en-US"/>
        </w:rPr>
      </w:pPr>
      <w:r>
        <w:rPr>
          <w:rFonts w:ascii="Arial" w:hAnsi="Arial" w:cs="Arial"/>
          <w:lang w:val="en-US"/>
        </w:rPr>
        <w:t xml:space="preserve"> </w:t>
      </w:r>
      <w:r>
        <w:rPr>
          <w:rFonts w:ascii="Arial" w:hAnsi="Arial" w:cs="Arial"/>
          <w:lang w:val="en-US"/>
        </w:rPr>
        <w:tab/>
        <w:t>With my continuous observation I hope that I</w:t>
      </w:r>
      <w:r w:rsidR="0096301B" w:rsidRPr="00A676CE">
        <w:rPr>
          <w:rFonts w:ascii="Arial" w:hAnsi="Arial" w:cs="Arial"/>
          <w:lang w:val="en-US"/>
        </w:rPr>
        <w:t xml:space="preserve"> would contribute to the campaign against light pollution.</w:t>
      </w:r>
    </w:p>
    <w:p w:rsidR="0096301B" w:rsidRPr="00A676CE" w:rsidRDefault="0096301B" w:rsidP="00A676CE">
      <w:pPr>
        <w:ind w:left="144" w:firstLine="720"/>
        <w:jc w:val="both"/>
        <w:rPr>
          <w:rFonts w:ascii="Arial" w:hAnsi="Arial" w:cs="Arial"/>
          <w:b/>
          <w:lang w:val="en-US"/>
        </w:rPr>
      </w:pPr>
    </w:p>
    <w:p w:rsidR="0096301B" w:rsidRPr="00A676CE" w:rsidRDefault="0096301B" w:rsidP="00A676CE">
      <w:pPr>
        <w:tabs>
          <w:tab w:val="left" w:pos="2415"/>
        </w:tabs>
        <w:ind w:left="144" w:firstLine="720"/>
        <w:jc w:val="both"/>
        <w:rPr>
          <w:rFonts w:ascii="Arial" w:hAnsi="Arial" w:cs="Arial"/>
          <w:lang w:val="en-US"/>
        </w:rPr>
      </w:pPr>
      <w:r w:rsidRPr="00A676CE">
        <w:rPr>
          <w:rFonts w:ascii="Arial" w:hAnsi="Arial" w:cs="Arial"/>
          <w:lang w:val="en-US"/>
        </w:rPr>
        <w:tab/>
      </w: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u w:val="single"/>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mk-MK"/>
        </w:rPr>
      </w:pPr>
      <w:r w:rsidRPr="00A676CE">
        <w:rPr>
          <w:rFonts w:ascii="Arial" w:hAnsi="Arial" w:cs="Arial"/>
          <w:noProof/>
          <w:lang w:val="en-US" w:eastAsia="en-US"/>
        </w:rPr>
        <w:lastRenderedPageBreak/>
        <w:drawing>
          <wp:inline distT="0" distB="0" distL="0" distR="0">
            <wp:extent cx="5270500" cy="439102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5270500" cy="4391025"/>
                    </a:xfrm>
                    <a:prstGeom prst="rect">
                      <a:avLst/>
                    </a:prstGeom>
                    <a:solidFill>
                      <a:srgbClr val="FFFFFF"/>
                    </a:solidFill>
                    <a:ln w="9525">
                      <a:noFill/>
                      <a:miter lim="800000"/>
                      <a:headEnd/>
                      <a:tailEnd/>
                    </a:ln>
                  </pic:spPr>
                </pic:pic>
              </a:graphicData>
            </a:graphic>
          </wp:inline>
        </w:drawing>
      </w:r>
    </w:p>
    <w:p w:rsidR="0096301B" w:rsidRPr="00A676CE" w:rsidRDefault="0096301B" w:rsidP="00A676CE">
      <w:pPr>
        <w:ind w:left="144" w:firstLine="720"/>
        <w:jc w:val="both"/>
        <w:rPr>
          <w:rFonts w:ascii="Arial" w:hAnsi="Arial" w:cs="Arial"/>
          <w:lang w:val="mk-MK"/>
        </w:rPr>
      </w:pPr>
    </w:p>
    <w:p w:rsidR="0096301B" w:rsidRPr="00A676CE" w:rsidRDefault="00DD48F9" w:rsidP="00A676CE">
      <w:pPr>
        <w:ind w:left="144" w:firstLine="720"/>
        <w:jc w:val="both"/>
        <w:rPr>
          <w:rFonts w:ascii="Arial" w:hAnsi="Arial" w:cs="Arial"/>
          <w:lang w:val="mk-MK"/>
        </w:rPr>
      </w:pPr>
      <w:r>
        <w:rPr>
          <w:rFonts w:ascii="Arial" w:hAnsi="Arial" w:cs="Arial"/>
          <w:noProof/>
          <w:lang w:val="en-US" w:eastAsia="en-US"/>
        </w:rPr>
        <w:drawing>
          <wp:anchor distT="0" distB="0" distL="114300" distR="114300" simplePos="0" relativeHeight="251674624" behindDoc="0" locked="0" layoutInCell="1" allowOverlap="1">
            <wp:simplePos x="0" y="0"/>
            <wp:positionH relativeFrom="column">
              <wp:posOffset>74930</wp:posOffset>
            </wp:positionH>
            <wp:positionV relativeFrom="paragraph">
              <wp:posOffset>1049020</wp:posOffset>
            </wp:positionV>
            <wp:extent cx="5147945" cy="230314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5147945" cy="2303145"/>
                    </a:xfrm>
                    <a:prstGeom prst="rect">
                      <a:avLst/>
                    </a:prstGeom>
                    <a:solidFill>
                      <a:srgbClr val="FFFFFF"/>
                    </a:solidFill>
                    <a:ln w="9525">
                      <a:noFill/>
                      <a:miter lim="800000"/>
                      <a:headEnd/>
                      <a:tailEnd/>
                    </a:ln>
                  </pic:spPr>
                </pic:pic>
              </a:graphicData>
            </a:graphic>
          </wp:anchor>
        </w:drawing>
      </w:r>
      <w:r w:rsidR="0096301B" w:rsidRPr="00A676CE">
        <w:rPr>
          <w:rFonts w:ascii="Arial" w:hAnsi="Arial" w:cs="Arial"/>
          <w:lang w:val="en-US"/>
        </w:rPr>
        <w:t>SQM</w:t>
      </w:r>
      <w:r w:rsidR="0096301B" w:rsidRPr="00A676CE">
        <w:rPr>
          <w:rFonts w:ascii="Arial" w:hAnsi="Arial" w:cs="Arial"/>
          <w:lang w:val="ru-RU"/>
        </w:rPr>
        <w:t xml:space="preserve"> </w:t>
      </w:r>
      <w:r w:rsidR="0096301B" w:rsidRPr="00A676CE">
        <w:rPr>
          <w:rFonts w:ascii="Arial" w:hAnsi="Arial" w:cs="Arial"/>
          <w:lang w:val="en-US"/>
        </w:rPr>
        <w:t>and</w:t>
      </w:r>
      <w:r w:rsidR="0096301B" w:rsidRPr="00A676CE">
        <w:rPr>
          <w:rFonts w:ascii="Arial" w:hAnsi="Arial" w:cs="Arial"/>
          <w:lang w:val="ru-RU"/>
        </w:rPr>
        <w:t xml:space="preserve"> </w:t>
      </w:r>
      <w:r w:rsidR="0096301B" w:rsidRPr="00A676CE">
        <w:rPr>
          <w:rFonts w:ascii="Arial" w:hAnsi="Arial" w:cs="Arial"/>
          <w:lang w:val="en-US"/>
        </w:rPr>
        <w:t>SQM</w:t>
      </w:r>
      <w:r w:rsidR="0096301B" w:rsidRPr="00A676CE">
        <w:rPr>
          <w:rFonts w:ascii="Arial" w:hAnsi="Arial" w:cs="Arial"/>
          <w:lang w:val="ru-RU"/>
        </w:rPr>
        <w:t>-</w:t>
      </w:r>
      <w:r w:rsidR="0096301B" w:rsidRPr="00A676CE">
        <w:rPr>
          <w:rFonts w:ascii="Arial" w:hAnsi="Arial" w:cs="Arial"/>
          <w:lang w:val="en-US"/>
        </w:rPr>
        <w:t>L</w:t>
      </w:r>
      <w:r w:rsidR="0096301B" w:rsidRPr="00A676CE">
        <w:rPr>
          <w:rFonts w:ascii="Arial" w:hAnsi="Arial" w:cs="Arial"/>
          <w:lang w:val="mk-MK"/>
        </w:rPr>
        <w:t xml:space="preserve"> </w:t>
      </w:r>
      <w:r w:rsidR="0096301B" w:rsidRPr="00A676CE">
        <w:rPr>
          <w:rFonts w:ascii="Arial" w:hAnsi="Arial" w:cs="Arial"/>
          <w:lang w:val="en-US"/>
        </w:rPr>
        <w:t>measure how much light is registered by the sensor</w:t>
      </w:r>
      <w:r w:rsidR="0096301B" w:rsidRPr="00A676CE">
        <w:rPr>
          <w:rFonts w:ascii="Arial" w:hAnsi="Arial" w:cs="Arial"/>
          <w:lang w:val="mk-MK"/>
        </w:rPr>
        <w:t>.</w:t>
      </w:r>
      <w:r w:rsidR="0096301B" w:rsidRPr="00A676CE">
        <w:rPr>
          <w:rFonts w:ascii="Arial" w:hAnsi="Arial" w:cs="Arial"/>
          <w:lang w:val="en-US"/>
        </w:rPr>
        <w:t xml:space="preserve"> Then the Meter transforms the quantity of light into magnitude unit</w:t>
      </w:r>
      <w:r w:rsidR="0096301B" w:rsidRPr="00A676CE">
        <w:rPr>
          <w:rFonts w:ascii="Arial" w:hAnsi="Arial" w:cs="Arial"/>
          <w:lang w:val="mk-MK"/>
        </w:rPr>
        <w:t xml:space="preserve"> </w:t>
      </w:r>
      <w:r w:rsidR="0096301B" w:rsidRPr="00A676CE">
        <w:rPr>
          <w:rFonts w:ascii="Arial" w:hAnsi="Arial" w:cs="Arial"/>
          <w:lang w:val="en-US"/>
        </w:rPr>
        <w:t>on</w:t>
      </w:r>
      <w:r w:rsidR="0096301B" w:rsidRPr="00A676CE">
        <w:rPr>
          <w:rFonts w:ascii="Arial" w:hAnsi="Arial" w:cs="Arial"/>
          <w:lang w:val="mk-MK"/>
        </w:rPr>
        <w:t xml:space="preserve"> </w:t>
      </w:r>
      <w:r w:rsidR="0096301B" w:rsidRPr="00A676CE">
        <w:rPr>
          <w:rFonts w:ascii="Arial" w:hAnsi="Arial" w:cs="Arial"/>
          <w:lang w:val="en-US"/>
        </w:rPr>
        <w:t>arc</w:t>
      </w:r>
      <w:r w:rsidR="0096301B" w:rsidRPr="00A676CE">
        <w:rPr>
          <w:rFonts w:ascii="Arial" w:hAnsi="Arial" w:cs="Arial"/>
          <w:lang w:val="ru-RU"/>
        </w:rPr>
        <w:t>-</w:t>
      </w:r>
      <w:r w:rsidR="0096301B" w:rsidRPr="00A676CE">
        <w:rPr>
          <w:rFonts w:ascii="Arial" w:hAnsi="Arial" w:cs="Arial"/>
          <w:lang w:val="en-US"/>
        </w:rPr>
        <w:t>square second</w:t>
      </w:r>
      <w:r w:rsidR="0096301B" w:rsidRPr="00A676CE">
        <w:rPr>
          <w:rFonts w:ascii="Arial" w:hAnsi="Arial" w:cs="Arial"/>
          <w:lang w:val="mk-MK"/>
        </w:rPr>
        <w:t xml:space="preserve">. </w:t>
      </w:r>
      <w:r w:rsidR="0096301B" w:rsidRPr="00A676CE">
        <w:rPr>
          <w:rFonts w:ascii="Arial" w:hAnsi="Arial" w:cs="Arial"/>
          <w:lang w:val="en-US"/>
        </w:rPr>
        <w:t>The higher the number shown on the display, the darker the sky</w:t>
      </w:r>
      <w:r w:rsidR="0096301B" w:rsidRPr="00A676CE">
        <w:rPr>
          <w:rFonts w:ascii="Arial" w:hAnsi="Arial" w:cs="Arial"/>
          <w:lang w:val="mk-MK"/>
        </w:rPr>
        <w:t xml:space="preserve">. </w:t>
      </w:r>
      <w:r w:rsidR="0096301B" w:rsidRPr="00A676CE">
        <w:rPr>
          <w:rFonts w:ascii="Arial" w:hAnsi="Arial" w:cs="Arial"/>
          <w:lang w:val="en-US"/>
        </w:rPr>
        <w:t>The value of 21,00 presents a very dark sky, but the value of 16,00 presents a light polluted night sky</w:t>
      </w:r>
      <w:r w:rsidR="0096301B" w:rsidRPr="00A676CE">
        <w:rPr>
          <w:rFonts w:ascii="Arial" w:hAnsi="Arial" w:cs="Arial"/>
          <w:lang w:val="mk-MK"/>
        </w:rPr>
        <w:t>.</w:t>
      </w:r>
    </w:p>
    <w:p w:rsidR="0096301B" w:rsidRPr="00A676CE" w:rsidRDefault="0096301B" w:rsidP="00A676CE">
      <w:pPr>
        <w:ind w:left="144" w:firstLine="720"/>
        <w:jc w:val="both"/>
        <w:rPr>
          <w:rFonts w:ascii="Arial" w:hAnsi="Arial" w:cs="Arial"/>
          <w:lang w:val="mk-MK"/>
        </w:rPr>
      </w:pPr>
    </w:p>
    <w:p w:rsidR="0096301B" w:rsidRPr="00A676CE" w:rsidRDefault="0096301B" w:rsidP="00DD48F9">
      <w:pPr>
        <w:ind w:left="144" w:firstLine="720"/>
        <w:jc w:val="center"/>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lastRenderedPageBreak/>
        <w:tab/>
        <w:t>In order to compare the observation of SQM-L to the magnitude graph which best matches the following web page is used:</w:t>
      </w:r>
      <w:r w:rsidRPr="00A676CE">
        <w:rPr>
          <w:rFonts w:ascii="Arial" w:hAnsi="Arial" w:cs="Arial"/>
          <w:lang w:val="mk-MK"/>
        </w:rPr>
        <w:t xml:space="preserve"> </w:t>
      </w:r>
      <w:hyperlink r:id="rId23" w:history="1">
        <w:r w:rsidRPr="00A676CE">
          <w:rPr>
            <w:rStyle w:val="Hyperlink"/>
            <w:rFonts w:ascii="Arial" w:hAnsi="Arial" w:cs="Arial"/>
          </w:rPr>
          <w:t>http://www.members.csolutions.net/fisherka/astronote/plan/tlmnelm/html/nelm2bcalc.html/</w:t>
        </w:r>
      </w:hyperlink>
      <w:r w:rsidRPr="00A676CE">
        <w:rPr>
          <w:rFonts w:ascii="Arial" w:hAnsi="Arial" w:cs="Arial"/>
          <w:lang w:val="en-US"/>
        </w:rPr>
        <w:t xml:space="preserve">. </w:t>
      </w: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There in the “NELM” box we write the magnitude number chosen from the magnitude graph. Then we click on “calculate” and the value of the SQM-L observation will appear in the right box. Then we continu</w:t>
      </w:r>
      <w:r w:rsidR="00E901F2">
        <w:rPr>
          <w:rFonts w:ascii="Arial" w:hAnsi="Arial" w:cs="Arial"/>
          <w:lang w:val="en-US"/>
        </w:rPr>
        <w:t>e with the “MPSAS” box, where I</w:t>
      </w:r>
      <w:r w:rsidRPr="00A676CE">
        <w:rPr>
          <w:rFonts w:ascii="Arial" w:hAnsi="Arial" w:cs="Arial"/>
          <w:lang w:val="en-US"/>
        </w:rPr>
        <w:t xml:space="preserve"> fill in the value and click on “calculate”; the </w:t>
      </w:r>
      <w:r w:rsidR="00E901F2">
        <w:rPr>
          <w:rFonts w:ascii="Arial" w:hAnsi="Arial" w:cs="Arial"/>
          <w:lang w:val="en-US"/>
        </w:rPr>
        <w:t>limiting magnitude appears and I</w:t>
      </w:r>
      <w:r w:rsidRPr="00A676CE">
        <w:rPr>
          <w:rFonts w:ascii="Arial" w:hAnsi="Arial" w:cs="Arial"/>
          <w:lang w:val="en-US"/>
        </w:rPr>
        <w:t xml:space="preserve"> will know the exact value of the SQM-L. Typically in city the value is magnitude 3 or 4. This value is equal to SQM value of 16,88 on arc square second to 18,04 magnitude arc square second. Currently most of the people live in places with that amount of light pollution and for them is impossible to see above magnitude 6 which best suits 21 magnitude on arc square second and a really dark night sky.</w:t>
      </w:r>
    </w:p>
    <w:p w:rsidR="0096301B" w:rsidRDefault="0096301B" w:rsidP="00A676CE">
      <w:pPr>
        <w:ind w:left="144" w:firstLine="720"/>
        <w:jc w:val="both"/>
        <w:rPr>
          <w:rFonts w:ascii="Arial" w:hAnsi="Arial" w:cs="Arial"/>
          <w:lang w:val="en-US"/>
        </w:rPr>
      </w:pPr>
    </w:p>
    <w:p w:rsidR="00DD48F9" w:rsidRPr="00A676CE" w:rsidRDefault="00DD48F9"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b/>
          <w:lang w:val="en-US"/>
        </w:rPr>
      </w:pPr>
      <w:r w:rsidRPr="00A676CE">
        <w:rPr>
          <w:rFonts w:ascii="Arial" w:hAnsi="Arial" w:cs="Arial"/>
          <w:b/>
          <w:lang w:val="en-US"/>
        </w:rPr>
        <w:t>DEMONSTRATING LIGHT POLLUTION AND PROTECTION</w:t>
      </w: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ab/>
      </w:r>
    </w:p>
    <w:p w:rsidR="0096301B" w:rsidRDefault="0096301B" w:rsidP="00A676CE">
      <w:pPr>
        <w:ind w:left="144" w:firstLine="720"/>
        <w:jc w:val="both"/>
        <w:rPr>
          <w:rFonts w:ascii="Arial" w:hAnsi="Arial" w:cs="Arial"/>
          <w:lang w:val="en-US"/>
        </w:rPr>
      </w:pPr>
      <w:r w:rsidRPr="00A676CE">
        <w:rPr>
          <w:rFonts w:ascii="Arial" w:hAnsi="Arial" w:cs="Arial"/>
          <w:lang w:val="en-US"/>
        </w:rPr>
        <w:tab/>
        <w:t>This demonstration will illustrate the light effects seen in the night sky. We will also use the same demonstration to show how the light pollution can be reduced using protection thus making the lighting more efficient. All the equipment needed can be easily found everywhere.</w:t>
      </w:r>
    </w:p>
    <w:p w:rsidR="00DD48F9" w:rsidRPr="00A676CE" w:rsidRDefault="00DD48F9"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mk-MK"/>
        </w:rPr>
      </w:pP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Equipment</w:t>
      </w:r>
    </w:p>
    <w:p w:rsidR="0096301B" w:rsidRPr="00A676CE" w:rsidRDefault="0096301B" w:rsidP="00A676CE">
      <w:pPr>
        <w:numPr>
          <w:ilvl w:val="0"/>
          <w:numId w:val="3"/>
        </w:numPr>
        <w:tabs>
          <w:tab w:val="left" w:pos="720"/>
        </w:tabs>
        <w:ind w:left="144" w:firstLine="720"/>
        <w:jc w:val="both"/>
        <w:rPr>
          <w:rFonts w:ascii="Arial" w:hAnsi="Arial" w:cs="Arial"/>
          <w:lang w:val="en-US"/>
        </w:rPr>
      </w:pPr>
      <w:r w:rsidRPr="00A676CE">
        <w:rPr>
          <w:rFonts w:ascii="Arial" w:hAnsi="Arial" w:cs="Arial"/>
          <w:lang w:val="en-US"/>
        </w:rPr>
        <w:t>Planetarium made of cardboard box (with a little opening on one side for the flashlight and very little openings for stars on the other side)</w:t>
      </w:r>
    </w:p>
    <w:p w:rsidR="0096301B" w:rsidRPr="00A676CE" w:rsidRDefault="0096301B" w:rsidP="00A676CE">
      <w:pPr>
        <w:numPr>
          <w:ilvl w:val="0"/>
          <w:numId w:val="3"/>
        </w:numPr>
        <w:tabs>
          <w:tab w:val="left" w:pos="720"/>
        </w:tabs>
        <w:ind w:left="144" w:firstLine="720"/>
        <w:jc w:val="both"/>
        <w:rPr>
          <w:rFonts w:ascii="Arial" w:hAnsi="Arial" w:cs="Arial"/>
          <w:lang w:val="en-US"/>
        </w:rPr>
      </w:pPr>
      <w:r w:rsidRPr="00A676CE">
        <w:rPr>
          <w:rFonts w:ascii="Arial" w:hAnsi="Arial" w:cs="Arial"/>
          <w:lang w:val="en-US"/>
        </w:rPr>
        <w:t>Plastic cork or similar objects used for protection (cover)</w:t>
      </w:r>
    </w:p>
    <w:p w:rsidR="0096301B" w:rsidRPr="00A676CE" w:rsidRDefault="0096301B" w:rsidP="00A676CE">
      <w:pPr>
        <w:numPr>
          <w:ilvl w:val="0"/>
          <w:numId w:val="3"/>
        </w:numPr>
        <w:tabs>
          <w:tab w:val="left" w:pos="720"/>
        </w:tabs>
        <w:ind w:left="144" w:firstLine="720"/>
        <w:jc w:val="both"/>
        <w:rPr>
          <w:rFonts w:ascii="Arial" w:hAnsi="Arial" w:cs="Arial"/>
          <w:lang w:val="en-US"/>
        </w:rPr>
      </w:pPr>
      <w:r w:rsidRPr="00A676CE">
        <w:rPr>
          <w:rFonts w:ascii="Arial" w:hAnsi="Arial" w:cs="Arial"/>
          <w:lang w:val="en-US"/>
        </w:rPr>
        <w:t>White surface for the demonstration</w:t>
      </w:r>
    </w:p>
    <w:p w:rsidR="0096301B" w:rsidRPr="00A676CE" w:rsidRDefault="0096301B" w:rsidP="00A676CE">
      <w:pPr>
        <w:numPr>
          <w:ilvl w:val="0"/>
          <w:numId w:val="3"/>
        </w:numPr>
        <w:tabs>
          <w:tab w:val="left" w:pos="720"/>
        </w:tabs>
        <w:ind w:left="144" w:firstLine="720"/>
        <w:jc w:val="both"/>
        <w:rPr>
          <w:rFonts w:ascii="Arial" w:hAnsi="Arial" w:cs="Arial"/>
          <w:lang w:val="en-US"/>
        </w:rPr>
      </w:pPr>
      <w:r w:rsidRPr="00A676CE">
        <w:rPr>
          <w:rFonts w:ascii="Arial" w:hAnsi="Arial" w:cs="Arial"/>
          <w:lang w:val="en-US"/>
        </w:rPr>
        <w:t xml:space="preserve">A book or a poster of landscape </w:t>
      </w:r>
    </w:p>
    <w:p w:rsidR="00257BD0" w:rsidRDefault="0096301B" w:rsidP="00DD48F9">
      <w:pPr>
        <w:numPr>
          <w:ilvl w:val="0"/>
          <w:numId w:val="3"/>
        </w:numPr>
        <w:tabs>
          <w:tab w:val="left" w:pos="720"/>
        </w:tabs>
        <w:ind w:left="144" w:firstLine="720"/>
        <w:jc w:val="both"/>
        <w:rPr>
          <w:rFonts w:ascii="Arial" w:hAnsi="Arial" w:cs="Arial"/>
          <w:lang w:val="en-US"/>
        </w:rPr>
      </w:pPr>
      <w:r w:rsidRPr="00A676CE">
        <w:rPr>
          <w:rFonts w:ascii="Arial" w:hAnsi="Arial" w:cs="Arial"/>
          <w:lang w:val="en-US"/>
        </w:rPr>
        <w:t>Model cars and people</w:t>
      </w:r>
      <w:r w:rsidR="00DD48F9">
        <w:rPr>
          <w:rFonts w:ascii="Arial" w:hAnsi="Arial" w:cs="Arial"/>
          <w:lang w:val="en-US"/>
        </w:rPr>
        <w:t>.</w:t>
      </w:r>
    </w:p>
    <w:p w:rsidR="00DD48F9" w:rsidRDefault="00DD48F9" w:rsidP="00DD48F9">
      <w:pPr>
        <w:tabs>
          <w:tab w:val="left" w:pos="720"/>
        </w:tabs>
        <w:jc w:val="both"/>
        <w:rPr>
          <w:rFonts w:ascii="Arial" w:hAnsi="Arial" w:cs="Arial"/>
          <w:lang w:val="en-US"/>
        </w:rPr>
      </w:pPr>
    </w:p>
    <w:p w:rsidR="00DD48F9" w:rsidRDefault="00DD48F9" w:rsidP="00DD48F9">
      <w:pPr>
        <w:tabs>
          <w:tab w:val="left" w:pos="720"/>
        </w:tabs>
        <w:jc w:val="both"/>
        <w:rPr>
          <w:rFonts w:ascii="Arial" w:hAnsi="Arial" w:cs="Arial"/>
          <w:lang w:val="en-US"/>
        </w:rPr>
      </w:pPr>
    </w:p>
    <w:p w:rsidR="00DD48F9" w:rsidRDefault="00DD48F9" w:rsidP="00DD48F9">
      <w:pPr>
        <w:tabs>
          <w:tab w:val="left" w:pos="720"/>
        </w:tabs>
        <w:jc w:val="both"/>
        <w:rPr>
          <w:rFonts w:ascii="Arial" w:hAnsi="Arial" w:cs="Arial"/>
          <w:lang w:val="en-US"/>
        </w:rPr>
      </w:pPr>
    </w:p>
    <w:p w:rsidR="00DD48F9" w:rsidRDefault="00DD48F9" w:rsidP="00DD48F9">
      <w:pPr>
        <w:tabs>
          <w:tab w:val="left" w:pos="720"/>
        </w:tabs>
        <w:jc w:val="both"/>
        <w:rPr>
          <w:rFonts w:ascii="Arial" w:hAnsi="Arial" w:cs="Arial"/>
          <w:lang w:val="en-US"/>
        </w:rPr>
      </w:pPr>
    </w:p>
    <w:p w:rsidR="00DD48F9" w:rsidRDefault="00DD48F9" w:rsidP="00DD48F9">
      <w:pPr>
        <w:tabs>
          <w:tab w:val="left" w:pos="720"/>
        </w:tabs>
        <w:jc w:val="both"/>
        <w:rPr>
          <w:rFonts w:ascii="Arial" w:hAnsi="Arial" w:cs="Arial"/>
          <w:lang w:val="en-US"/>
        </w:rPr>
      </w:pPr>
    </w:p>
    <w:p w:rsidR="00DD48F9" w:rsidRDefault="00DD48F9" w:rsidP="00DD48F9">
      <w:pPr>
        <w:tabs>
          <w:tab w:val="left" w:pos="720"/>
        </w:tabs>
        <w:jc w:val="both"/>
        <w:rPr>
          <w:rFonts w:ascii="Arial" w:hAnsi="Arial" w:cs="Arial"/>
          <w:lang w:val="en-US"/>
        </w:rPr>
      </w:pPr>
    </w:p>
    <w:p w:rsidR="00DD48F9" w:rsidRDefault="00DD48F9" w:rsidP="00DD48F9">
      <w:pPr>
        <w:tabs>
          <w:tab w:val="left" w:pos="720"/>
        </w:tabs>
        <w:jc w:val="both"/>
        <w:rPr>
          <w:rFonts w:ascii="Arial" w:hAnsi="Arial" w:cs="Arial"/>
          <w:lang w:val="en-US"/>
        </w:rPr>
      </w:pPr>
    </w:p>
    <w:p w:rsidR="00DD48F9" w:rsidRDefault="00DD48F9" w:rsidP="00DD48F9">
      <w:pPr>
        <w:tabs>
          <w:tab w:val="left" w:pos="720"/>
        </w:tabs>
        <w:jc w:val="both"/>
        <w:rPr>
          <w:rFonts w:ascii="Arial" w:hAnsi="Arial" w:cs="Arial"/>
          <w:lang w:val="en-US"/>
        </w:rPr>
      </w:pPr>
    </w:p>
    <w:p w:rsidR="00DD48F9" w:rsidRDefault="00DD48F9" w:rsidP="00DD48F9">
      <w:pPr>
        <w:tabs>
          <w:tab w:val="left" w:pos="720"/>
        </w:tabs>
        <w:jc w:val="both"/>
        <w:rPr>
          <w:rFonts w:ascii="Arial" w:hAnsi="Arial" w:cs="Arial"/>
          <w:lang w:val="en-US"/>
        </w:rPr>
      </w:pPr>
    </w:p>
    <w:p w:rsidR="00DD48F9" w:rsidRDefault="00DD48F9" w:rsidP="00DD48F9">
      <w:pPr>
        <w:tabs>
          <w:tab w:val="left" w:pos="720"/>
        </w:tabs>
        <w:jc w:val="both"/>
        <w:rPr>
          <w:rFonts w:ascii="Arial" w:hAnsi="Arial" w:cs="Arial"/>
          <w:lang w:val="en-US"/>
        </w:rPr>
      </w:pPr>
    </w:p>
    <w:p w:rsidR="00DD48F9" w:rsidRDefault="00DD48F9" w:rsidP="00DD48F9">
      <w:pPr>
        <w:tabs>
          <w:tab w:val="left" w:pos="720"/>
        </w:tabs>
        <w:jc w:val="both"/>
        <w:rPr>
          <w:rFonts w:ascii="Arial" w:hAnsi="Arial" w:cs="Arial"/>
          <w:lang w:val="en-US"/>
        </w:rPr>
      </w:pPr>
    </w:p>
    <w:p w:rsidR="00DD48F9" w:rsidRDefault="00DD48F9" w:rsidP="00DD48F9">
      <w:pPr>
        <w:tabs>
          <w:tab w:val="left" w:pos="720"/>
        </w:tabs>
        <w:jc w:val="both"/>
        <w:rPr>
          <w:rFonts w:ascii="Arial" w:hAnsi="Arial" w:cs="Arial"/>
          <w:lang w:val="en-US"/>
        </w:rPr>
      </w:pPr>
    </w:p>
    <w:p w:rsidR="00DD48F9" w:rsidRDefault="00DD48F9" w:rsidP="00DD48F9">
      <w:pPr>
        <w:tabs>
          <w:tab w:val="left" w:pos="720"/>
        </w:tabs>
        <w:jc w:val="both"/>
        <w:rPr>
          <w:rFonts w:ascii="Arial" w:hAnsi="Arial" w:cs="Arial"/>
          <w:lang w:val="en-US"/>
        </w:rPr>
      </w:pPr>
    </w:p>
    <w:p w:rsidR="00DD48F9" w:rsidRDefault="00DD48F9" w:rsidP="00DD48F9">
      <w:pPr>
        <w:tabs>
          <w:tab w:val="left" w:pos="720"/>
        </w:tabs>
        <w:jc w:val="both"/>
        <w:rPr>
          <w:rFonts w:ascii="Arial" w:hAnsi="Arial" w:cs="Arial"/>
          <w:lang w:val="en-US"/>
        </w:rPr>
      </w:pPr>
    </w:p>
    <w:p w:rsidR="00DD48F9" w:rsidRDefault="00DD48F9" w:rsidP="00DD48F9">
      <w:pPr>
        <w:tabs>
          <w:tab w:val="left" w:pos="720"/>
        </w:tabs>
        <w:jc w:val="both"/>
        <w:rPr>
          <w:rFonts w:ascii="Arial" w:hAnsi="Arial" w:cs="Arial"/>
          <w:lang w:val="en-US"/>
        </w:rPr>
      </w:pPr>
    </w:p>
    <w:p w:rsidR="00DD48F9" w:rsidRDefault="00DD48F9" w:rsidP="00DD48F9">
      <w:pPr>
        <w:tabs>
          <w:tab w:val="left" w:pos="720"/>
        </w:tabs>
        <w:jc w:val="both"/>
        <w:rPr>
          <w:rFonts w:ascii="Arial" w:hAnsi="Arial" w:cs="Arial"/>
          <w:lang w:val="en-US"/>
        </w:rPr>
      </w:pPr>
    </w:p>
    <w:p w:rsidR="00DD48F9" w:rsidRDefault="00DD48F9" w:rsidP="00DD48F9">
      <w:pPr>
        <w:tabs>
          <w:tab w:val="left" w:pos="720"/>
        </w:tabs>
        <w:jc w:val="both"/>
        <w:rPr>
          <w:rFonts w:ascii="Arial" w:hAnsi="Arial" w:cs="Arial"/>
          <w:lang w:val="en-US"/>
        </w:rPr>
      </w:pPr>
    </w:p>
    <w:p w:rsidR="00DD48F9" w:rsidRPr="00DD48F9" w:rsidRDefault="00DD48F9" w:rsidP="00DD48F9">
      <w:pPr>
        <w:tabs>
          <w:tab w:val="left" w:pos="720"/>
        </w:tabs>
        <w:jc w:val="both"/>
        <w:rPr>
          <w:rFonts w:ascii="Arial" w:hAnsi="Arial" w:cs="Arial"/>
          <w:lang w:val="en-US"/>
        </w:rPr>
      </w:pPr>
    </w:p>
    <w:p w:rsidR="00257BD0" w:rsidRDefault="00257BD0" w:rsidP="00A676CE">
      <w:pPr>
        <w:ind w:left="144" w:firstLine="720"/>
        <w:jc w:val="both"/>
        <w:rPr>
          <w:rFonts w:ascii="Arial" w:hAnsi="Arial" w:cs="Arial"/>
          <w:b/>
          <w:lang w:val="en-US"/>
        </w:rPr>
      </w:pPr>
    </w:p>
    <w:p w:rsidR="0096301B" w:rsidRPr="00A676CE" w:rsidRDefault="0096301B" w:rsidP="00DD48F9">
      <w:pPr>
        <w:jc w:val="both"/>
        <w:rPr>
          <w:rFonts w:ascii="Arial" w:hAnsi="Arial" w:cs="Arial"/>
          <w:b/>
          <w:lang w:val="en-US"/>
        </w:rPr>
      </w:pPr>
      <w:r w:rsidRPr="00A676CE">
        <w:rPr>
          <w:rFonts w:ascii="Arial" w:hAnsi="Arial" w:cs="Arial"/>
          <w:b/>
          <w:lang w:val="en-US"/>
        </w:rPr>
        <w:t>Describing the light pollution</w:t>
      </w: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There are three types of light pollution:</w:t>
      </w:r>
    </w:p>
    <w:p w:rsidR="0096301B" w:rsidRPr="00257BD0" w:rsidRDefault="0096301B" w:rsidP="00A676CE">
      <w:pPr>
        <w:numPr>
          <w:ilvl w:val="0"/>
          <w:numId w:val="1"/>
        </w:numPr>
        <w:tabs>
          <w:tab w:val="left" w:pos="648"/>
        </w:tabs>
        <w:ind w:left="144" w:firstLine="720"/>
        <w:jc w:val="both"/>
        <w:rPr>
          <w:rFonts w:ascii="Arial" w:hAnsi="Arial" w:cs="Arial"/>
          <w:lang w:val="mk-MK"/>
        </w:rPr>
      </w:pPr>
      <w:r w:rsidRPr="00257BD0">
        <w:rPr>
          <w:rFonts w:ascii="Arial" w:hAnsi="Arial" w:cs="Arial"/>
          <w:lang w:val="en-US"/>
        </w:rPr>
        <w:t>Glare</w:t>
      </w:r>
      <w:r w:rsidR="00257BD0">
        <w:rPr>
          <w:rFonts w:ascii="Arial" w:hAnsi="Arial" w:cs="Arial"/>
          <w:lang w:val="en-US"/>
        </w:rPr>
        <w:t xml:space="preserve"> </w:t>
      </w:r>
      <w:r w:rsidRPr="00257BD0">
        <w:rPr>
          <w:rFonts w:ascii="Arial" w:hAnsi="Arial" w:cs="Arial"/>
          <w:lang w:val="en-US"/>
        </w:rPr>
        <w:t xml:space="preserve">- when there is a lot of light in the background. </w:t>
      </w:r>
      <w:r w:rsidR="00257BD0" w:rsidRPr="00257BD0">
        <w:rPr>
          <w:rFonts w:ascii="Arial" w:hAnsi="Arial" w:cs="Arial"/>
        </w:rPr>
        <w:t>Can you clearly see the faces of the children</w:t>
      </w:r>
      <w:r w:rsidR="00257BD0">
        <w:rPr>
          <w:rFonts w:ascii="Arial" w:hAnsi="Arial" w:cs="Arial"/>
        </w:rPr>
        <w:t xml:space="preserve"> (me and my brother)</w:t>
      </w:r>
      <w:r w:rsidR="00257BD0" w:rsidRPr="00257BD0">
        <w:rPr>
          <w:rFonts w:ascii="Arial" w:hAnsi="Arial" w:cs="Arial"/>
        </w:rPr>
        <w:t xml:space="preserve"> who stand in front of the house that is too illuminated</w:t>
      </w:r>
      <w:r w:rsidR="00257BD0">
        <w:rPr>
          <w:rFonts w:ascii="Arial" w:hAnsi="Arial" w:cs="Arial"/>
        </w:rPr>
        <w:t>?</w:t>
      </w:r>
    </w:p>
    <w:p w:rsidR="0096301B" w:rsidRPr="00257BD0" w:rsidRDefault="0096301B" w:rsidP="00A676CE">
      <w:pPr>
        <w:ind w:left="144" w:firstLine="720"/>
        <w:jc w:val="both"/>
        <w:rPr>
          <w:rFonts w:ascii="Arial" w:hAnsi="Arial" w:cs="Arial"/>
          <w:lang w:val="en-US"/>
        </w:rPr>
      </w:pPr>
    </w:p>
    <w:p w:rsidR="0096301B" w:rsidRPr="00257BD0" w:rsidRDefault="00DD48F9" w:rsidP="00A676CE">
      <w:pPr>
        <w:ind w:left="144" w:firstLine="720"/>
        <w:jc w:val="both"/>
        <w:rPr>
          <w:rFonts w:ascii="Arial" w:hAnsi="Arial" w:cs="Arial"/>
          <w:lang w:val="mk-MK"/>
        </w:rPr>
      </w:pPr>
      <w:r>
        <w:rPr>
          <w:rFonts w:ascii="Arial" w:hAnsi="Arial" w:cs="Arial"/>
          <w:noProof/>
          <w:lang w:val="en-US" w:eastAsia="en-US"/>
        </w:rPr>
        <w:drawing>
          <wp:anchor distT="0" distB="0" distL="114300" distR="114300" simplePos="0" relativeHeight="251672576" behindDoc="0" locked="0" layoutInCell="1" allowOverlap="1">
            <wp:simplePos x="0" y="0"/>
            <wp:positionH relativeFrom="column">
              <wp:posOffset>566420</wp:posOffset>
            </wp:positionH>
            <wp:positionV relativeFrom="paragraph">
              <wp:posOffset>176530</wp:posOffset>
            </wp:positionV>
            <wp:extent cx="3585845" cy="2743200"/>
            <wp:effectExtent l="19050" t="0" r="0" b="0"/>
            <wp:wrapSquare wrapText="bothSides"/>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3585845" cy="2743200"/>
                    </a:xfrm>
                    <a:prstGeom prst="rect">
                      <a:avLst/>
                    </a:prstGeom>
                    <a:noFill/>
                    <a:ln w="9525">
                      <a:noFill/>
                      <a:miter lim="800000"/>
                      <a:headEnd/>
                      <a:tailEnd/>
                    </a:ln>
                  </pic:spPr>
                </pic:pic>
              </a:graphicData>
            </a:graphic>
          </wp:anchor>
        </w:drawing>
      </w:r>
    </w:p>
    <w:p w:rsidR="0096301B" w:rsidRPr="00A676CE" w:rsidRDefault="0096301B" w:rsidP="00A676CE">
      <w:pPr>
        <w:ind w:left="144" w:firstLine="720"/>
        <w:jc w:val="both"/>
        <w:rPr>
          <w:rFonts w:ascii="Arial" w:hAnsi="Arial" w:cs="Arial"/>
          <w:lang w:val="mk-MK"/>
        </w:rPr>
      </w:pPr>
    </w:p>
    <w:p w:rsidR="0096301B" w:rsidRPr="00257BD0" w:rsidRDefault="0096301B" w:rsidP="00257BD0">
      <w:pPr>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numPr>
          <w:ilvl w:val="0"/>
          <w:numId w:val="1"/>
        </w:numPr>
        <w:tabs>
          <w:tab w:val="left" w:pos="648"/>
        </w:tabs>
        <w:ind w:left="144" w:firstLine="720"/>
        <w:jc w:val="both"/>
        <w:rPr>
          <w:rFonts w:ascii="Arial" w:hAnsi="Arial" w:cs="Arial"/>
          <w:lang w:val="en-US"/>
        </w:rPr>
      </w:pPr>
      <w:r w:rsidRPr="00A676CE">
        <w:rPr>
          <w:rFonts w:ascii="Arial" w:hAnsi="Arial" w:cs="Arial"/>
          <w:lang w:val="en-US"/>
        </w:rPr>
        <w:t>Light trespass- is when unwanted light enters one’s property, for example, shining over a neighbor’s fence. Would you be able to sleep if your bedroom’s window faces the light in the photo below?</w:t>
      </w: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 xml:space="preserve">  </w:t>
      </w:r>
    </w:p>
    <w:p w:rsidR="0096301B" w:rsidRPr="00A676CE" w:rsidRDefault="008D0EA0" w:rsidP="008D0EA0">
      <w:pPr>
        <w:ind w:left="144" w:firstLine="720"/>
        <w:jc w:val="center"/>
        <w:rPr>
          <w:rFonts w:ascii="Arial" w:hAnsi="Arial" w:cs="Arial"/>
          <w:lang w:val="en-US"/>
        </w:rPr>
      </w:pPr>
      <w:r>
        <w:rPr>
          <w:rFonts w:ascii="Arial" w:hAnsi="Arial" w:cs="Arial"/>
          <w:noProof/>
          <w:lang w:val="en-US" w:eastAsia="en-US"/>
        </w:rPr>
        <w:drawing>
          <wp:inline distT="0" distB="0" distL="0" distR="0">
            <wp:extent cx="2846828" cy="3108960"/>
            <wp:effectExtent l="19050" t="0" r="0" b="0"/>
            <wp:docPr id="4" name="Picture 1" descr="C:\Users\user\Pictures\Za korek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Za korekcija.jpg"/>
                    <pic:cNvPicPr>
                      <a:picLocks noChangeAspect="1" noChangeArrowheads="1"/>
                    </pic:cNvPicPr>
                  </pic:nvPicPr>
                  <pic:blipFill>
                    <a:blip r:embed="rId25"/>
                    <a:srcRect/>
                    <a:stretch>
                      <a:fillRect/>
                    </a:stretch>
                  </pic:blipFill>
                  <pic:spPr bwMode="auto">
                    <a:xfrm>
                      <a:off x="0" y="0"/>
                      <a:ext cx="2846828" cy="3108960"/>
                    </a:xfrm>
                    <a:prstGeom prst="rect">
                      <a:avLst/>
                    </a:prstGeom>
                    <a:noFill/>
                    <a:ln w="9525">
                      <a:noFill/>
                      <a:miter lim="800000"/>
                      <a:headEnd/>
                      <a:tailEnd/>
                    </a:ln>
                  </pic:spPr>
                </pic:pic>
              </a:graphicData>
            </a:graphic>
          </wp:inline>
        </w:drawing>
      </w:r>
    </w:p>
    <w:p w:rsidR="0096301B" w:rsidRPr="00A676CE" w:rsidRDefault="0096301B" w:rsidP="008D0EA0">
      <w:pPr>
        <w:jc w:val="both"/>
        <w:rPr>
          <w:rFonts w:ascii="Arial" w:hAnsi="Arial" w:cs="Arial"/>
          <w:lang w:val="en-US"/>
        </w:rPr>
      </w:pPr>
    </w:p>
    <w:p w:rsidR="0096301B" w:rsidRPr="00A676CE" w:rsidRDefault="0096301B" w:rsidP="00A676CE">
      <w:pPr>
        <w:numPr>
          <w:ilvl w:val="0"/>
          <w:numId w:val="1"/>
        </w:numPr>
        <w:tabs>
          <w:tab w:val="left" w:pos="648"/>
        </w:tabs>
        <w:ind w:left="144" w:firstLine="720"/>
        <w:jc w:val="both"/>
        <w:rPr>
          <w:rFonts w:ascii="Arial" w:hAnsi="Arial" w:cs="Arial"/>
          <w:lang w:val="en-US"/>
        </w:rPr>
      </w:pPr>
      <w:r w:rsidRPr="00A676CE">
        <w:rPr>
          <w:rFonts w:ascii="Arial" w:hAnsi="Arial" w:cs="Arial"/>
          <w:lang w:val="en-US"/>
        </w:rPr>
        <w:t xml:space="preserve">Sky glow - as a type of light pollution, appears when all the public city lights are directed toward the sky where the rays of light in the </w:t>
      </w:r>
      <w:r w:rsidRPr="00A676CE">
        <w:rPr>
          <w:rFonts w:ascii="Arial" w:hAnsi="Arial" w:cs="Arial"/>
          <w:lang w:val="en-US"/>
        </w:rPr>
        <w:lastRenderedPageBreak/>
        <w:t>atmosphere scatter and reflect from the aerosols back toward the ground. Would you be able to see the stars in the photo below?</w:t>
      </w:r>
    </w:p>
    <w:p w:rsidR="0096301B" w:rsidRPr="00A676CE" w:rsidRDefault="008D0EA0" w:rsidP="008D0EA0">
      <w:pPr>
        <w:ind w:left="144" w:firstLine="720"/>
        <w:jc w:val="center"/>
        <w:rPr>
          <w:rFonts w:ascii="Arial" w:hAnsi="Arial" w:cs="Arial"/>
          <w:lang w:val="en-US"/>
        </w:rPr>
      </w:pPr>
      <w:r>
        <w:rPr>
          <w:rFonts w:ascii="Arial" w:hAnsi="Arial" w:cs="Arial"/>
          <w:noProof/>
          <w:lang w:val="en-US" w:eastAsia="en-US"/>
        </w:rPr>
        <w:drawing>
          <wp:inline distT="0" distB="0" distL="0" distR="0">
            <wp:extent cx="3252470" cy="3554095"/>
            <wp:effectExtent l="19050" t="0" r="5080" b="0"/>
            <wp:docPr id="5" name="Picture 2" descr="C:\Users\user\Pictures\Kar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Karpa.png"/>
                    <pic:cNvPicPr>
                      <a:picLocks noChangeAspect="1" noChangeArrowheads="1"/>
                    </pic:cNvPicPr>
                  </pic:nvPicPr>
                  <pic:blipFill>
                    <a:blip r:embed="rId26"/>
                    <a:srcRect/>
                    <a:stretch>
                      <a:fillRect/>
                    </a:stretch>
                  </pic:blipFill>
                  <pic:spPr bwMode="auto">
                    <a:xfrm>
                      <a:off x="0" y="0"/>
                      <a:ext cx="3252470" cy="3554095"/>
                    </a:xfrm>
                    <a:prstGeom prst="rect">
                      <a:avLst/>
                    </a:prstGeom>
                    <a:noFill/>
                    <a:ln w="9525">
                      <a:noFill/>
                      <a:miter lim="800000"/>
                      <a:headEnd/>
                      <a:tailEnd/>
                    </a:ln>
                  </pic:spPr>
                </pic:pic>
              </a:graphicData>
            </a:graphic>
          </wp:inline>
        </w:drawing>
      </w: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All the photos above illustrate the effect from different types of light pollution</w:t>
      </w:r>
      <w:r w:rsidR="00D4101E">
        <w:rPr>
          <w:rFonts w:ascii="Arial" w:hAnsi="Arial" w:cs="Arial"/>
          <w:lang w:val="en-US"/>
        </w:rPr>
        <w:t xml:space="preserve"> made in</w:t>
      </w:r>
      <w:r w:rsidR="00E901F2">
        <w:rPr>
          <w:rFonts w:ascii="Arial" w:hAnsi="Arial" w:cs="Arial"/>
          <w:lang w:val="en-US"/>
        </w:rPr>
        <w:t xml:space="preserve"> </w:t>
      </w:r>
      <w:r w:rsidR="00D4101E">
        <w:rPr>
          <w:rFonts w:ascii="Arial" w:hAnsi="Arial" w:cs="Arial"/>
          <w:lang w:val="en-US"/>
        </w:rPr>
        <w:t>my town</w:t>
      </w:r>
      <w:r w:rsidR="00E901F2">
        <w:rPr>
          <w:rFonts w:ascii="Arial" w:hAnsi="Arial" w:cs="Arial"/>
          <w:lang w:val="en-US"/>
        </w:rPr>
        <w:t>,</w:t>
      </w:r>
      <w:r w:rsidR="00D4101E">
        <w:rPr>
          <w:rFonts w:ascii="Arial" w:hAnsi="Arial" w:cs="Arial"/>
          <w:lang w:val="en-US"/>
        </w:rPr>
        <w:t xml:space="preserve"> Prilep</w:t>
      </w:r>
      <w:r w:rsidRPr="00A676CE">
        <w:rPr>
          <w:rFonts w:ascii="Arial" w:hAnsi="Arial" w:cs="Arial"/>
          <w:lang w:val="en-US"/>
        </w:rPr>
        <w:t>.</w:t>
      </w: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 xml:space="preserve">Lighting </w:t>
      </w: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Efficient light should:</w:t>
      </w:r>
    </w:p>
    <w:p w:rsidR="0096301B" w:rsidRPr="00A676CE" w:rsidRDefault="0096301B" w:rsidP="00A676CE">
      <w:pPr>
        <w:numPr>
          <w:ilvl w:val="0"/>
          <w:numId w:val="3"/>
        </w:numPr>
        <w:tabs>
          <w:tab w:val="left" w:pos="720"/>
        </w:tabs>
        <w:ind w:left="144" w:firstLine="720"/>
        <w:jc w:val="both"/>
        <w:rPr>
          <w:rFonts w:ascii="Arial" w:hAnsi="Arial" w:cs="Arial"/>
          <w:lang w:val="en-US"/>
        </w:rPr>
      </w:pPr>
      <w:r w:rsidRPr="00A676CE">
        <w:rPr>
          <w:rFonts w:ascii="Arial" w:hAnsi="Arial" w:cs="Arial"/>
          <w:lang w:val="en-US"/>
        </w:rPr>
        <w:t>Maximize the wanted effects</w:t>
      </w:r>
    </w:p>
    <w:p w:rsidR="0096301B" w:rsidRPr="00A676CE" w:rsidRDefault="0096301B" w:rsidP="00A676CE">
      <w:pPr>
        <w:numPr>
          <w:ilvl w:val="0"/>
          <w:numId w:val="2"/>
        </w:numPr>
        <w:tabs>
          <w:tab w:val="left" w:pos="1080"/>
        </w:tabs>
        <w:ind w:left="144" w:firstLine="720"/>
        <w:jc w:val="both"/>
        <w:rPr>
          <w:rFonts w:ascii="Arial" w:hAnsi="Arial" w:cs="Arial"/>
          <w:lang w:val="en-US"/>
        </w:rPr>
      </w:pPr>
      <w:r w:rsidRPr="00A676CE">
        <w:rPr>
          <w:rFonts w:ascii="Arial" w:hAnsi="Arial" w:cs="Arial"/>
          <w:lang w:val="en-US"/>
        </w:rPr>
        <w:t>Good visibility</w:t>
      </w:r>
    </w:p>
    <w:p w:rsidR="0096301B" w:rsidRPr="00A676CE" w:rsidRDefault="0096301B" w:rsidP="00A676CE">
      <w:pPr>
        <w:numPr>
          <w:ilvl w:val="0"/>
          <w:numId w:val="2"/>
        </w:numPr>
        <w:tabs>
          <w:tab w:val="left" w:pos="1080"/>
        </w:tabs>
        <w:ind w:left="144" w:firstLine="720"/>
        <w:jc w:val="both"/>
        <w:rPr>
          <w:rFonts w:ascii="Arial" w:hAnsi="Arial" w:cs="Arial"/>
          <w:lang w:val="en-US"/>
        </w:rPr>
      </w:pPr>
      <w:r w:rsidRPr="00A676CE">
        <w:rPr>
          <w:rFonts w:ascii="Arial" w:hAnsi="Arial" w:cs="Arial"/>
          <w:lang w:val="en-US"/>
        </w:rPr>
        <w:t>Good atmosphere</w:t>
      </w:r>
    </w:p>
    <w:p w:rsidR="0096301B" w:rsidRPr="00A676CE" w:rsidRDefault="0096301B" w:rsidP="00A676CE">
      <w:pPr>
        <w:ind w:left="144" w:firstLine="720"/>
        <w:jc w:val="both"/>
        <w:rPr>
          <w:rFonts w:ascii="Arial" w:hAnsi="Arial" w:cs="Arial"/>
          <w:lang w:val="en-US"/>
        </w:rPr>
      </w:pPr>
    </w:p>
    <w:p w:rsidR="0096301B" w:rsidRPr="00A676CE" w:rsidRDefault="0096301B" w:rsidP="00A676CE">
      <w:pPr>
        <w:numPr>
          <w:ilvl w:val="0"/>
          <w:numId w:val="3"/>
        </w:numPr>
        <w:tabs>
          <w:tab w:val="left" w:pos="720"/>
        </w:tabs>
        <w:ind w:left="144" w:firstLine="720"/>
        <w:jc w:val="both"/>
        <w:rPr>
          <w:rFonts w:ascii="Arial" w:hAnsi="Arial" w:cs="Arial"/>
          <w:lang w:val="en-US"/>
        </w:rPr>
      </w:pPr>
      <w:r w:rsidRPr="00A676CE">
        <w:rPr>
          <w:rFonts w:ascii="Arial" w:hAnsi="Arial" w:cs="Arial"/>
          <w:lang w:val="en-US"/>
        </w:rPr>
        <w:t>Minimize the unwanted effects</w:t>
      </w:r>
    </w:p>
    <w:p w:rsidR="0096301B" w:rsidRPr="00A676CE" w:rsidRDefault="0096301B" w:rsidP="00A676CE">
      <w:pPr>
        <w:numPr>
          <w:ilvl w:val="0"/>
          <w:numId w:val="5"/>
        </w:numPr>
        <w:tabs>
          <w:tab w:val="left" w:pos="1080"/>
        </w:tabs>
        <w:ind w:left="144" w:firstLine="720"/>
        <w:jc w:val="both"/>
        <w:rPr>
          <w:rFonts w:ascii="Arial" w:hAnsi="Arial" w:cs="Arial"/>
          <w:lang w:val="en-US"/>
        </w:rPr>
      </w:pPr>
      <w:r w:rsidRPr="00A676CE">
        <w:rPr>
          <w:rFonts w:ascii="Arial" w:hAnsi="Arial" w:cs="Arial"/>
          <w:lang w:val="en-US"/>
        </w:rPr>
        <w:t>Unnecessary energy loss,</w:t>
      </w:r>
    </w:p>
    <w:p w:rsidR="0096301B" w:rsidRPr="00A676CE" w:rsidRDefault="0096301B" w:rsidP="00A676CE">
      <w:pPr>
        <w:numPr>
          <w:ilvl w:val="0"/>
          <w:numId w:val="5"/>
        </w:numPr>
        <w:tabs>
          <w:tab w:val="left" w:pos="1080"/>
        </w:tabs>
        <w:ind w:left="144" w:firstLine="720"/>
        <w:jc w:val="both"/>
        <w:rPr>
          <w:rFonts w:ascii="Arial" w:hAnsi="Arial" w:cs="Arial"/>
          <w:lang w:val="en-US"/>
        </w:rPr>
      </w:pPr>
      <w:r w:rsidRPr="00A676CE">
        <w:rPr>
          <w:rFonts w:ascii="Arial" w:hAnsi="Arial" w:cs="Arial"/>
          <w:lang w:val="en-US"/>
        </w:rPr>
        <w:t>Glare</w:t>
      </w:r>
    </w:p>
    <w:p w:rsidR="0096301B" w:rsidRPr="00A676CE" w:rsidRDefault="0096301B" w:rsidP="00A676CE">
      <w:pPr>
        <w:numPr>
          <w:ilvl w:val="0"/>
          <w:numId w:val="5"/>
        </w:numPr>
        <w:tabs>
          <w:tab w:val="left" w:pos="1080"/>
        </w:tabs>
        <w:ind w:left="144" w:firstLine="720"/>
        <w:jc w:val="both"/>
        <w:rPr>
          <w:rFonts w:ascii="Arial" w:hAnsi="Arial" w:cs="Arial"/>
          <w:lang w:val="en-US"/>
        </w:rPr>
      </w:pPr>
      <w:r w:rsidRPr="00A676CE">
        <w:rPr>
          <w:rFonts w:ascii="Arial" w:hAnsi="Arial" w:cs="Arial"/>
          <w:lang w:val="en-US"/>
        </w:rPr>
        <w:t>Unwanted light</w:t>
      </w:r>
    </w:p>
    <w:p w:rsidR="0096301B" w:rsidRPr="00A676CE" w:rsidRDefault="0096301B" w:rsidP="00A676CE">
      <w:pPr>
        <w:numPr>
          <w:ilvl w:val="0"/>
          <w:numId w:val="5"/>
        </w:numPr>
        <w:tabs>
          <w:tab w:val="left" w:pos="1080"/>
        </w:tabs>
        <w:ind w:left="144" w:firstLine="720"/>
        <w:jc w:val="both"/>
        <w:rPr>
          <w:rFonts w:ascii="Arial" w:hAnsi="Arial" w:cs="Arial"/>
          <w:lang w:val="en-US"/>
        </w:rPr>
      </w:pPr>
      <w:r w:rsidRPr="00A676CE">
        <w:rPr>
          <w:rFonts w:ascii="Arial" w:hAnsi="Arial" w:cs="Arial"/>
          <w:lang w:val="en-US"/>
        </w:rPr>
        <w:t>Skyglow</w:t>
      </w:r>
    </w:p>
    <w:p w:rsidR="0096301B" w:rsidRPr="00A676CE" w:rsidRDefault="0096301B" w:rsidP="00A676CE">
      <w:pPr>
        <w:ind w:left="144" w:firstLine="720"/>
        <w:jc w:val="both"/>
        <w:rPr>
          <w:rFonts w:ascii="Arial" w:hAnsi="Arial" w:cs="Arial"/>
          <w:lang w:val="mk-MK"/>
        </w:rPr>
      </w:pP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In order to improve the quality of light:</w:t>
      </w:r>
    </w:p>
    <w:p w:rsidR="0096301B" w:rsidRPr="00A676CE" w:rsidRDefault="0096301B" w:rsidP="00A676CE">
      <w:pPr>
        <w:numPr>
          <w:ilvl w:val="0"/>
          <w:numId w:val="4"/>
        </w:numPr>
        <w:tabs>
          <w:tab w:val="left" w:pos="720"/>
        </w:tabs>
        <w:ind w:left="144" w:firstLine="720"/>
        <w:jc w:val="both"/>
        <w:rPr>
          <w:rFonts w:ascii="Arial" w:hAnsi="Arial" w:cs="Arial"/>
          <w:lang w:val="en-US"/>
        </w:rPr>
      </w:pPr>
      <w:r w:rsidRPr="00A676CE">
        <w:rPr>
          <w:rFonts w:ascii="Arial" w:hAnsi="Arial" w:cs="Arial"/>
          <w:lang w:val="en-US"/>
        </w:rPr>
        <w:t>We should pay attention to the effect, not the source</w:t>
      </w:r>
    </w:p>
    <w:p w:rsidR="0096301B" w:rsidRPr="00A676CE" w:rsidRDefault="0096301B" w:rsidP="00A676CE">
      <w:pPr>
        <w:numPr>
          <w:ilvl w:val="0"/>
          <w:numId w:val="4"/>
        </w:numPr>
        <w:tabs>
          <w:tab w:val="left" w:pos="720"/>
        </w:tabs>
        <w:ind w:left="144" w:firstLine="720"/>
        <w:jc w:val="both"/>
        <w:rPr>
          <w:rFonts w:ascii="Arial" w:hAnsi="Arial" w:cs="Arial"/>
          <w:lang w:val="en-US"/>
        </w:rPr>
      </w:pPr>
      <w:r w:rsidRPr="00A676CE">
        <w:rPr>
          <w:rFonts w:ascii="Arial" w:hAnsi="Arial" w:cs="Arial"/>
          <w:lang w:val="en-US"/>
        </w:rPr>
        <w:t>The light should be directed down</w:t>
      </w:r>
    </w:p>
    <w:p w:rsidR="0096301B" w:rsidRPr="00A676CE" w:rsidRDefault="0096301B" w:rsidP="00A676CE">
      <w:pPr>
        <w:numPr>
          <w:ilvl w:val="0"/>
          <w:numId w:val="4"/>
        </w:numPr>
        <w:tabs>
          <w:tab w:val="left" w:pos="720"/>
        </w:tabs>
        <w:ind w:left="144" w:firstLine="720"/>
        <w:jc w:val="both"/>
        <w:rPr>
          <w:rFonts w:ascii="Arial" w:hAnsi="Arial" w:cs="Arial"/>
          <w:lang w:val="en-US"/>
        </w:rPr>
      </w:pPr>
      <w:r w:rsidRPr="00A676CE">
        <w:rPr>
          <w:rFonts w:ascii="Arial" w:hAnsi="Arial" w:cs="Arial"/>
          <w:lang w:val="en-US"/>
        </w:rPr>
        <w:t>Glare should not be present</w:t>
      </w:r>
    </w:p>
    <w:p w:rsidR="0096301B" w:rsidRPr="00A676CE" w:rsidRDefault="0096301B" w:rsidP="00A676CE">
      <w:pPr>
        <w:numPr>
          <w:ilvl w:val="0"/>
          <w:numId w:val="4"/>
        </w:numPr>
        <w:tabs>
          <w:tab w:val="left" w:pos="720"/>
        </w:tabs>
        <w:ind w:left="144" w:firstLine="720"/>
        <w:jc w:val="both"/>
        <w:rPr>
          <w:rFonts w:ascii="Arial" w:hAnsi="Arial" w:cs="Arial"/>
          <w:lang w:val="en-US"/>
        </w:rPr>
      </w:pPr>
      <w:r w:rsidRPr="00A676CE">
        <w:rPr>
          <w:rFonts w:ascii="Arial" w:hAnsi="Arial" w:cs="Arial"/>
          <w:lang w:val="en-US"/>
        </w:rPr>
        <w:t>Light should be used only when and where it is needed</w:t>
      </w:r>
    </w:p>
    <w:p w:rsidR="0096301B" w:rsidRPr="00A676CE" w:rsidRDefault="0096301B" w:rsidP="00A676CE">
      <w:pPr>
        <w:numPr>
          <w:ilvl w:val="0"/>
          <w:numId w:val="4"/>
        </w:numPr>
        <w:tabs>
          <w:tab w:val="left" w:pos="720"/>
        </w:tabs>
        <w:ind w:left="144" w:firstLine="720"/>
        <w:jc w:val="both"/>
        <w:rPr>
          <w:rFonts w:ascii="Arial" w:hAnsi="Arial" w:cs="Arial"/>
          <w:lang w:val="en-US"/>
        </w:rPr>
      </w:pPr>
      <w:r w:rsidRPr="00A676CE">
        <w:rPr>
          <w:rFonts w:ascii="Arial" w:hAnsi="Arial" w:cs="Arial"/>
          <w:lang w:val="en-US"/>
        </w:rPr>
        <w:t>There shouldn’t be too much light</w:t>
      </w:r>
    </w:p>
    <w:p w:rsidR="0096301B" w:rsidRPr="00A676CE" w:rsidRDefault="0096301B" w:rsidP="00A676CE">
      <w:pPr>
        <w:numPr>
          <w:ilvl w:val="0"/>
          <w:numId w:val="4"/>
        </w:numPr>
        <w:tabs>
          <w:tab w:val="left" w:pos="720"/>
        </w:tabs>
        <w:ind w:left="144" w:firstLine="720"/>
        <w:jc w:val="both"/>
        <w:rPr>
          <w:rFonts w:ascii="Arial" w:hAnsi="Arial" w:cs="Arial"/>
          <w:lang w:val="en-US"/>
        </w:rPr>
      </w:pPr>
      <w:r w:rsidRPr="00A676CE">
        <w:rPr>
          <w:rFonts w:ascii="Arial" w:hAnsi="Arial" w:cs="Arial"/>
          <w:lang w:val="en-US"/>
        </w:rPr>
        <w:t>We should use light sources which use the light in an effective way</w:t>
      </w:r>
      <w:r w:rsidR="00DD48F9">
        <w:rPr>
          <w:rFonts w:ascii="Arial" w:hAnsi="Arial" w:cs="Arial"/>
          <w:lang w:val="en-US"/>
        </w:rPr>
        <w:t>.</w:t>
      </w:r>
    </w:p>
    <w:p w:rsidR="0096301B" w:rsidRPr="00DD48F9" w:rsidRDefault="0096301B" w:rsidP="00DD48F9">
      <w:pPr>
        <w:ind w:left="144" w:firstLine="720"/>
        <w:jc w:val="both"/>
        <w:rPr>
          <w:rFonts w:ascii="Arial" w:hAnsi="Arial" w:cs="Arial"/>
          <w:lang w:val="en-US"/>
        </w:rPr>
      </w:pPr>
      <w:r w:rsidRPr="00A676CE">
        <w:rPr>
          <w:rFonts w:ascii="Arial" w:hAnsi="Arial" w:cs="Arial"/>
        </w:rPr>
        <w:lastRenderedPageBreak/>
        <w:t>Using shielded texture can maximize the lighting effect, that is we can control the light and minimize the glare, as shown in the photo below.</w:t>
      </w:r>
      <w:r w:rsidRPr="00A676CE">
        <w:rPr>
          <w:rFonts w:ascii="Arial" w:hAnsi="Arial" w:cs="Arial"/>
          <w:noProof/>
          <w:lang w:val="en-US" w:eastAsia="en-US"/>
        </w:rPr>
        <w:drawing>
          <wp:anchor distT="0" distB="0" distL="114935" distR="114935" simplePos="0" relativeHeight="251665408" behindDoc="0" locked="0" layoutInCell="1" allowOverlap="1">
            <wp:simplePos x="0" y="0"/>
            <wp:positionH relativeFrom="column">
              <wp:posOffset>182880</wp:posOffset>
            </wp:positionH>
            <wp:positionV relativeFrom="paragraph">
              <wp:posOffset>817245</wp:posOffset>
            </wp:positionV>
            <wp:extent cx="4708525" cy="172656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srcRect/>
                    <a:stretch>
                      <a:fillRect/>
                    </a:stretch>
                  </pic:blipFill>
                  <pic:spPr bwMode="auto">
                    <a:xfrm>
                      <a:off x="0" y="0"/>
                      <a:ext cx="4708525" cy="1726565"/>
                    </a:xfrm>
                    <a:prstGeom prst="rect">
                      <a:avLst/>
                    </a:prstGeom>
                    <a:solidFill>
                      <a:srgbClr val="FFFFFF"/>
                    </a:solidFill>
                    <a:ln w="9525">
                      <a:noFill/>
                      <a:miter lim="800000"/>
                      <a:headEnd/>
                      <a:tailEnd/>
                    </a:ln>
                  </pic:spPr>
                </pic:pic>
              </a:graphicData>
            </a:graphic>
          </wp:anchor>
        </w:drawing>
      </w:r>
    </w:p>
    <w:p w:rsidR="0096301B" w:rsidRPr="00A676CE" w:rsidRDefault="0096301B" w:rsidP="00A676CE">
      <w:pPr>
        <w:ind w:left="144" w:firstLine="720"/>
        <w:jc w:val="both"/>
        <w:rPr>
          <w:rFonts w:ascii="Arial" w:hAnsi="Arial" w:cs="Arial"/>
          <w:b/>
          <w:lang w:val="en-US"/>
        </w:rPr>
      </w:pPr>
    </w:p>
    <w:p w:rsidR="0096301B" w:rsidRPr="00A676CE" w:rsidRDefault="0096301B" w:rsidP="00A676CE">
      <w:pPr>
        <w:ind w:left="144" w:firstLine="720"/>
        <w:jc w:val="both"/>
        <w:rPr>
          <w:rFonts w:ascii="Arial" w:hAnsi="Arial" w:cs="Arial"/>
          <w:b/>
          <w:lang w:val="en-US"/>
        </w:rPr>
      </w:pPr>
    </w:p>
    <w:p w:rsidR="0096301B" w:rsidRPr="00A676CE" w:rsidRDefault="0096301B" w:rsidP="00A676CE">
      <w:pPr>
        <w:ind w:left="144" w:firstLine="720"/>
        <w:jc w:val="both"/>
        <w:rPr>
          <w:rFonts w:ascii="Arial" w:hAnsi="Arial" w:cs="Arial"/>
          <w:b/>
          <w:lang w:val="en-US"/>
        </w:rPr>
      </w:pPr>
    </w:p>
    <w:p w:rsidR="0096301B" w:rsidRPr="00A676CE" w:rsidRDefault="0096301B" w:rsidP="00A676CE">
      <w:pPr>
        <w:ind w:left="144" w:firstLine="720"/>
        <w:jc w:val="both"/>
        <w:rPr>
          <w:rFonts w:ascii="Arial" w:hAnsi="Arial" w:cs="Arial"/>
          <w:b/>
          <w:lang w:val="en-US"/>
        </w:rPr>
      </w:pPr>
    </w:p>
    <w:p w:rsidR="0096301B" w:rsidRPr="00A676CE" w:rsidRDefault="0096301B" w:rsidP="00A676CE">
      <w:pPr>
        <w:ind w:left="144" w:firstLine="720"/>
        <w:jc w:val="both"/>
        <w:rPr>
          <w:rFonts w:ascii="Arial" w:hAnsi="Arial" w:cs="Arial"/>
          <w:b/>
          <w:lang w:val="en-US"/>
        </w:rPr>
      </w:pPr>
    </w:p>
    <w:p w:rsidR="0096301B" w:rsidRPr="00A676CE" w:rsidRDefault="0096301B" w:rsidP="00A676CE">
      <w:pPr>
        <w:ind w:left="144" w:firstLine="720"/>
        <w:jc w:val="both"/>
        <w:rPr>
          <w:rFonts w:ascii="Arial" w:hAnsi="Arial" w:cs="Arial"/>
          <w:b/>
          <w:lang w:val="en-US"/>
        </w:rPr>
      </w:pPr>
    </w:p>
    <w:p w:rsidR="0096301B" w:rsidRPr="00A676CE" w:rsidRDefault="0096301B" w:rsidP="00A676CE">
      <w:pPr>
        <w:ind w:left="144" w:firstLine="720"/>
        <w:jc w:val="both"/>
        <w:rPr>
          <w:rFonts w:ascii="Arial" w:hAnsi="Arial" w:cs="Arial"/>
          <w:b/>
          <w:lang w:val="en-US"/>
        </w:rPr>
      </w:pPr>
    </w:p>
    <w:p w:rsidR="0096301B" w:rsidRPr="00A676CE" w:rsidRDefault="0096301B" w:rsidP="00A676CE">
      <w:pPr>
        <w:ind w:left="144" w:firstLine="720"/>
        <w:jc w:val="both"/>
        <w:rPr>
          <w:rFonts w:ascii="Arial" w:hAnsi="Arial" w:cs="Arial"/>
          <w:b/>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F45129">
      <w:pPr>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2B3406" w:rsidP="00A676CE">
      <w:pPr>
        <w:ind w:left="144" w:firstLine="720"/>
        <w:jc w:val="both"/>
        <w:rPr>
          <w:rFonts w:ascii="Arial" w:hAnsi="Arial" w:cs="Arial"/>
          <w:lang w:val="en-US"/>
        </w:rPr>
      </w:pPr>
      <w:r>
        <w:rPr>
          <w:rFonts w:ascii="Arial" w:hAnsi="Arial" w:cs="Arial"/>
          <w:lang w:val="en-US"/>
        </w:rPr>
        <w:t xml:space="preserve"> </w:t>
      </w:r>
      <w:r w:rsidR="0096301B" w:rsidRPr="00A676CE">
        <w:rPr>
          <w:rFonts w:ascii="Arial" w:hAnsi="Arial" w:cs="Arial"/>
          <w:lang w:val="en-US"/>
        </w:rPr>
        <w:t>How to demonstrate shielded fixture</w:t>
      </w: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We should be in a very dark room with a low ceiling. The desk (surface) needs to be white. If we want to include a landscape we should improvise it with an open book. Then we set the flashlights and we turn them on, they should be set in a vertical position to look as if candles. For example we can use protective caps set on the flashlights. The flashlight is set on an empty bottom on the planetarium.</w:t>
      </w:r>
    </w:p>
    <w:p w:rsidR="0096301B" w:rsidRPr="00A676CE" w:rsidRDefault="00DD48F9" w:rsidP="00A676CE">
      <w:pPr>
        <w:ind w:left="144" w:firstLine="720"/>
        <w:jc w:val="both"/>
        <w:rPr>
          <w:rFonts w:ascii="Arial" w:hAnsi="Arial" w:cs="Arial"/>
          <w:lang w:val="ru-RU"/>
        </w:rPr>
      </w:pPr>
      <w:r>
        <w:rPr>
          <w:rFonts w:ascii="Arial" w:hAnsi="Arial" w:cs="Arial"/>
          <w:noProof/>
          <w:lang w:val="en-US" w:eastAsia="en-US"/>
        </w:rPr>
        <w:drawing>
          <wp:anchor distT="0" distB="0" distL="114935" distR="114935" simplePos="0" relativeHeight="251667456" behindDoc="0" locked="0" layoutInCell="1" allowOverlap="1">
            <wp:simplePos x="0" y="0"/>
            <wp:positionH relativeFrom="column">
              <wp:posOffset>178435</wp:posOffset>
            </wp:positionH>
            <wp:positionV relativeFrom="paragraph">
              <wp:posOffset>92710</wp:posOffset>
            </wp:positionV>
            <wp:extent cx="2120265" cy="1560830"/>
            <wp:effectExtent l="1905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srcRect/>
                    <a:stretch>
                      <a:fillRect/>
                    </a:stretch>
                  </pic:blipFill>
                  <pic:spPr bwMode="auto">
                    <a:xfrm>
                      <a:off x="0" y="0"/>
                      <a:ext cx="2120265" cy="1560830"/>
                    </a:xfrm>
                    <a:prstGeom prst="rect">
                      <a:avLst/>
                    </a:prstGeom>
                    <a:solidFill>
                      <a:srgbClr val="FFFFFF"/>
                    </a:solidFill>
                    <a:ln w="9525">
                      <a:noFill/>
                      <a:miter lim="800000"/>
                      <a:headEnd/>
                      <a:tailEnd/>
                    </a:ln>
                  </pic:spPr>
                </pic:pic>
              </a:graphicData>
            </a:graphic>
          </wp:anchor>
        </w:drawing>
      </w:r>
      <w:r w:rsidR="0096301B" w:rsidRPr="00A676CE">
        <w:rPr>
          <w:rFonts w:ascii="Arial" w:hAnsi="Arial" w:cs="Arial"/>
          <w:noProof/>
          <w:lang w:val="en-US" w:eastAsia="en-US"/>
        </w:rPr>
        <w:drawing>
          <wp:anchor distT="0" distB="0" distL="114935" distR="114935" simplePos="0" relativeHeight="251666432" behindDoc="0" locked="0" layoutInCell="1" allowOverlap="1">
            <wp:simplePos x="0" y="0"/>
            <wp:positionH relativeFrom="column">
              <wp:posOffset>3042285</wp:posOffset>
            </wp:positionH>
            <wp:positionV relativeFrom="paragraph">
              <wp:posOffset>32385</wp:posOffset>
            </wp:positionV>
            <wp:extent cx="1973580" cy="1759585"/>
            <wp:effectExtent l="1905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srcRect/>
                    <a:stretch>
                      <a:fillRect/>
                    </a:stretch>
                  </pic:blipFill>
                  <pic:spPr bwMode="auto">
                    <a:xfrm>
                      <a:off x="0" y="0"/>
                      <a:ext cx="1973580" cy="1759585"/>
                    </a:xfrm>
                    <a:prstGeom prst="rect">
                      <a:avLst/>
                    </a:prstGeom>
                    <a:solidFill>
                      <a:srgbClr val="FFFFFF"/>
                    </a:solidFill>
                    <a:ln w="9525">
                      <a:noFill/>
                      <a:miter lim="800000"/>
                      <a:headEnd/>
                      <a:tailEnd/>
                    </a:ln>
                  </pic:spPr>
                </pic:pic>
              </a:graphicData>
            </a:graphic>
          </wp:anchor>
        </w:drawing>
      </w:r>
    </w:p>
    <w:p w:rsidR="0096301B" w:rsidRPr="00A676CE" w:rsidRDefault="0096301B" w:rsidP="00A676CE">
      <w:pPr>
        <w:ind w:left="144" w:firstLine="720"/>
        <w:jc w:val="both"/>
        <w:rPr>
          <w:rFonts w:ascii="Arial" w:hAnsi="Arial" w:cs="Arial"/>
          <w:lang w:val="ru-RU"/>
        </w:rPr>
      </w:pPr>
    </w:p>
    <w:p w:rsidR="0096301B" w:rsidRPr="00A676CE" w:rsidRDefault="0096301B" w:rsidP="00A676CE">
      <w:pPr>
        <w:ind w:left="144" w:firstLine="720"/>
        <w:jc w:val="both"/>
        <w:rPr>
          <w:rFonts w:ascii="Arial" w:hAnsi="Arial" w:cs="Arial"/>
          <w:lang w:val="ru-RU"/>
        </w:rPr>
      </w:pPr>
    </w:p>
    <w:p w:rsidR="0096301B" w:rsidRPr="00A676CE" w:rsidRDefault="0096301B" w:rsidP="00A676CE">
      <w:pPr>
        <w:ind w:left="144" w:firstLine="720"/>
        <w:jc w:val="both"/>
        <w:rPr>
          <w:rFonts w:ascii="Arial" w:hAnsi="Arial" w:cs="Arial"/>
          <w:lang w:val="ru-RU"/>
        </w:rPr>
      </w:pPr>
    </w:p>
    <w:p w:rsidR="0096301B" w:rsidRPr="00A676CE" w:rsidRDefault="0096301B" w:rsidP="00A676CE">
      <w:pPr>
        <w:ind w:left="144" w:firstLine="720"/>
        <w:jc w:val="both"/>
        <w:rPr>
          <w:rFonts w:ascii="Arial" w:hAnsi="Arial" w:cs="Arial"/>
          <w:lang w:val="ru-RU"/>
        </w:rPr>
      </w:pPr>
    </w:p>
    <w:p w:rsidR="0096301B" w:rsidRPr="00A676CE" w:rsidRDefault="0096301B" w:rsidP="00A676CE">
      <w:pPr>
        <w:ind w:left="144" w:firstLine="720"/>
        <w:jc w:val="both"/>
        <w:rPr>
          <w:rFonts w:ascii="Arial" w:hAnsi="Arial" w:cs="Arial"/>
          <w:lang w:val="ru-RU"/>
        </w:rPr>
      </w:pPr>
    </w:p>
    <w:p w:rsidR="0096301B" w:rsidRPr="00A676CE" w:rsidRDefault="0096301B" w:rsidP="00A676CE">
      <w:pPr>
        <w:ind w:left="144" w:firstLine="720"/>
        <w:jc w:val="both"/>
        <w:rPr>
          <w:rFonts w:ascii="Arial" w:hAnsi="Arial" w:cs="Arial"/>
          <w:lang w:val="ru-RU"/>
        </w:rPr>
      </w:pPr>
    </w:p>
    <w:p w:rsidR="0096301B" w:rsidRPr="00A676CE" w:rsidRDefault="0096301B" w:rsidP="00A676CE">
      <w:pPr>
        <w:ind w:left="144" w:firstLine="720"/>
        <w:jc w:val="both"/>
        <w:rPr>
          <w:rFonts w:ascii="Arial" w:hAnsi="Arial" w:cs="Arial"/>
          <w:lang w:val="ru-RU"/>
        </w:rPr>
      </w:pPr>
    </w:p>
    <w:p w:rsidR="0096301B" w:rsidRPr="00A676CE" w:rsidRDefault="0096301B" w:rsidP="00A676CE">
      <w:pPr>
        <w:ind w:left="144" w:firstLine="720"/>
        <w:jc w:val="both"/>
        <w:rPr>
          <w:rFonts w:ascii="Arial" w:hAnsi="Arial" w:cs="Arial"/>
          <w:lang w:val="ru-RU"/>
        </w:rPr>
      </w:pPr>
    </w:p>
    <w:p w:rsidR="0096301B" w:rsidRPr="00A676CE" w:rsidRDefault="0096301B" w:rsidP="00A676CE">
      <w:pPr>
        <w:ind w:left="144" w:firstLine="720"/>
        <w:jc w:val="both"/>
        <w:rPr>
          <w:rFonts w:ascii="Arial" w:hAnsi="Arial" w:cs="Arial"/>
          <w:lang w:val="ru-RU"/>
        </w:rPr>
      </w:pPr>
    </w:p>
    <w:p w:rsidR="0096301B" w:rsidRPr="00A676CE" w:rsidRDefault="0096301B" w:rsidP="00F45129">
      <w:pPr>
        <w:jc w:val="both"/>
        <w:rPr>
          <w:rFonts w:ascii="Arial" w:hAnsi="Arial" w:cs="Arial"/>
          <w:lang w:val="en-US"/>
        </w:rPr>
      </w:pP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The lights in the room should be turned off and the stars should be projected from the cardboard on the ceiling, using only one flashlight. Now we can see the stars, their visibility and their brightness.</w:t>
      </w: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The second flashlight is used as a street lamp set on the desk in front of the landscape. After we turn this second flashlight on, we observe the stars again.</w:t>
      </w:r>
    </w:p>
    <w:p w:rsidR="0096301B" w:rsidRDefault="0096301B" w:rsidP="00A676CE">
      <w:pPr>
        <w:ind w:left="144" w:firstLine="720"/>
        <w:jc w:val="both"/>
        <w:rPr>
          <w:rFonts w:ascii="Arial" w:hAnsi="Arial" w:cs="Arial"/>
          <w:lang w:val="en-US"/>
        </w:rPr>
      </w:pPr>
      <w:r w:rsidRPr="00A676CE">
        <w:rPr>
          <w:rFonts w:ascii="Arial" w:hAnsi="Arial" w:cs="Arial"/>
          <w:lang w:val="en-US"/>
        </w:rPr>
        <w:t>Can you notice any difference? Is the number of the stars the same? Later, we set a cap on the second flashlight so that it presents a shielded fixture. What is the difference between the shielded fixture and the unshielded one? What is the difference towards the stars? What is changed in the area below the fixture?</w:t>
      </w:r>
    </w:p>
    <w:p w:rsidR="00DD48F9" w:rsidRDefault="00DD48F9" w:rsidP="00A676CE">
      <w:pPr>
        <w:ind w:left="144" w:firstLine="720"/>
        <w:jc w:val="both"/>
        <w:rPr>
          <w:rFonts w:ascii="Arial" w:hAnsi="Arial" w:cs="Arial"/>
          <w:lang w:val="en-US"/>
        </w:rPr>
      </w:pPr>
    </w:p>
    <w:p w:rsidR="00DD48F9" w:rsidRDefault="00DD48F9" w:rsidP="00A676CE">
      <w:pPr>
        <w:ind w:left="144" w:firstLine="720"/>
        <w:jc w:val="both"/>
        <w:rPr>
          <w:rFonts w:ascii="Arial" w:hAnsi="Arial" w:cs="Arial"/>
          <w:lang w:val="en-US"/>
        </w:rPr>
      </w:pPr>
    </w:p>
    <w:p w:rsidR="00DD48F9" w:rsidRDefault="00DD48F9" w:rsidP="00A676CE">
      <w:pPr>
        <w:ind w:left="144" w:firstLine="720"/>
        <w:jc w:val="both"/>
        <w:rPr>
          <w:rFonts w:ascii="Arial" w:hAnsi="Arial" w:cs="Arial"/>
          <w:lang w:val="en-US"/>
        </w:rPr>
      </w:pPr>
    </w:p>
    <w:p w:rsidR="00DD48F9" w:rsidRPr="00A676CE" w:rsidRDefault="00DD48F9"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DD48F9" w:rsidP="00A676CE">
      <w:pPr>
        <w:ind w:left="144" w:firstLine="720"/>
        <w:jc w:val="both"/>
        <w:rPr>
          <w:rFonts w:ascii="Arial" w:hAnsi="Arial" w:cs="Arial"/>
          <w:lang w:val="en-US"/>
        </w:rPr>
      </w:pPr>
      <w:r>
        <w:rPr>
          <w:rFonts w:ascii="Arial" w:hAnsi="Arial" w:cs="Arial"/>
          <w:noProof/>
          <w:lang w:val="en-US" w:eastAsia="en-US"/>
        </w:rPr>
        <w:lastRenderedPageBreak/>
        <w:drawing>
          <wp:anchor distT="0" distB="0" distL="114935" distR="114935" simplePos="0" relativeHeight="251668480" behindDoc="0" locked="0" layoutInCell="1" allowOverlap="1">
            <wp:simplePos x="0" y="0"/>
            <wp:positionH relativeFrom="column">
              <wp:posOffset>368300</wp:posOffset>
            </wp:positionH>
            <wp:positionV relativeFrom="paragraph">
              <wp:posOffset>25400</wp:posOffset>
            </wp:positionV>
            <wp:extent cx="1786255" cy="2018030"/>
            <wp:effectExtent l="19050" t="0" r="444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srcRect/>
                    <a:stretch>
                      <a:fillRect/>
                    </a:stretch>
                  </pic:blipFill>
                  <pic:spPr bwMode="auto">
                    <a:xfrm>
                      <a:off x="0" y="0"/>
                      <a:ext cx="1786255" cy="2018030"/>
                    </a:xfrm>
                    <a:prstGeom prst="rect">
                      <a:avLst/>
                    </a:prstGeom>
                    <a:solidFill>
                      <a:srgbClr val="FFFFFF"/>
                    </a:solidFill>
                    <a:ln w="9525">
                      <a:noFill/>
                      <a:miter lim="800000"/>
                      <a:headEnd/>
                      <a:tailEnd/>
                    </a:ln>
                  </pic:spPr>
                </pic:pic>
              </a:graphicData>
            </a:graphic>
          </wp:anchor>
        </w:drawing>
      </w:r>
    </w:p>
    <w:p w:rsidR="0096301B" w:rsidRPr="00A676CE" w:rsidRDefault="0096301B" w:rsidP="00A676CE">
      <w:pPr>
        <w:ind w:left="144" w:firstLine="720"/>
        <w:jc w:val="both"/>
        <w:rPr>
          <w:rFonts w:ascii="Arial" w:hAnsi="Arial" w:cs="Arial"/>
          <w:lang w:val="mk-MK"/>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Summary</w:t>
      </w: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The audience or the rest of the participants in the observations can discuss the observations and the positive effects of the shielded fixture. Using the shielded fixture the glare is reduced, the stars are more visible in the night sky. The energy is used in a more useful and efficient way because the light is directed downwards and lights the ground, not the night sky.</w:t>
      </w: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That is how the life of people improves, as well as the life of all the animals and plants; what’s more it saves money and energy. Not to forget the fact that using this type of lighting our night sky would be darker and “starry”.</w:t>
      </w:r>
    </w:p>
    <w:p w:rsidR="0096301B" w:rsidRPr="00A676CE" w:rsidRDefault="00F45129" w:rsidP="00A676CE">
      <w:pPr>
        <w:ind w:left="144" w:firstLine="720"/>
        <w:jc w:val="both"/>
        <w:rPr>
          <w:rFonts w:ascii="Arial" w:hAnsi="Arial" w:cs="Arial"/>
          <w:lang w:val="en-US"/>
        </w:rPr>
      </w:pPr>
      <w:r>
        <w:rPr>
          <w:rFonts w:ascii="Arial" w:hAnsi="Arial" w:cs="Arial"/>
          <w:lang w:val="en-US"/>
        </w:rPr>
        <w:t>My</w:t>
      </w:r>
      <w:r w:rsidR="0096301B" w:rsidRPr="00A676CE">
        <w:rPr>
          <w:rFonts w:ascii="Arial" w:hAnsi="Arial" w:cs="Arial"/>
          <w:lang w:val="en-US"/>
        </w:rPr>
        <w:t xml:space="preserve"> main activity in the above mentioned campaign is to determine the magnitude according to the constellation Orion</w:t>
      </w:r>
      <w:r>
        <w:rPr>
          <w:rFonts w:ascii="Arial" w:hAnsi="Arial" w:cs="Arial"/>
          <w:lang w:val="en-US"/>
        </w:rPr>
        <w:t xml:space="preserve"> or Leo</w:t>
      </w:r>
      <w:r w:rsidR="0096301B" w:rsidRPr="00A676CE">
        <w:rPr>
          <w:rFonts w:ascii="Arial" w:hAnsi="Arial" w:cs="Arial"/>
          <w:lang w:val="en-US"/>
        </w:rPr>
        <w:t>, all the other previously mentioned activities and the SQM observations.</w:t>
      </w:r>
    </w:p>
    <w:p w:rsidR="0096301B" w:rsidRPr="00A676CE" w:rsidRDefault="00F45129" w:rsidP="00A676CE">
      <w:pPr>
        <w:ind w:left="144" w:firstLine="720"/>
        <w:jc w:val="both"/>
        <w:rPr>
          <w:rFonts w:ascii="Arial" w:hAnsi="Arial" w:cs="Arial"/>
          <w:lang w:val="en-US"/>
        </w:rPr>
      </w:pPr>
      <w:r>
        <w:rPr>
          <w:rFonts w:ascii="Arial" w:hAnsi="Arial" w:cs="Arial"/>
          <w:lang w:val="en-US"/>
        </w:rPr>
        <w:t>I</w:t>
      </w:r>
      <w:r w:rsidR="0096301B" w:rsidRPr="00A676CE">
        <w:rPr>
          <w:rFonts w:ascii="Arial" w:hAnsi="Arial" w:cs="Arial"/>
          <w:lang w:val="en-US"/>
        </w:rPr>
        <w:t xml:space="preserve"> have a</w:t>
      </w:r>
      <w:r>
        <w:rPr>
          <w:rFonts w:ascii="Arial" w:hAnsi="Arial" w:cs="Arial"/>
          <w:lang w:val="en-US"/>
        </w:rPr>
        <w:t>lready sent the results from my</w:t>
      </w:r>
      <w:r w:rsidR="0096301B" w:rsidRPr="00A676CE">
        <w:rPr>
          <w:rFonts w:ascii="Arial" w:hAnsi="Arial" w:cs="Arial"/>
          <w:lang w:val="en-US"/>
        </w:rPr>
        <w:t xml:space="preserve"> observations via Internet, which means they are accessible to scientists, from all over the world, involved in the campaign.</w:t>
      </w: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It is very important that the local authorities are familiar with the recent data in order to raise public awareness on the issue of light pollution and darker night sky.</w:t>
      </w: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The map with the recent results from the Globe at night campaigns is available on the web page for all the interested citizen-scientists.</w:t>
      </w: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lang w:val="en-US"/>
        </w:rPr>
      </w:pPr>
    </w:p>
    <w:p w:rsidR="0096301B" w:rsidRDefault="0096301B" w:rsidP="00F45129">
      <w:pPr>
        <w:jc w:val="both"/>
        <w:rPr>
          <w:rFonts w:ascii="Arial" w:hAnsi="Arial" w:cs="Arial"/>
          <w:b/>
          <w:lang w:val="en-US"/>
        </w:rPr>
      </w:pPr>
    </w:p>
    <w:p w:rsidR="00DD48F9" w:rsidRDefault="00DD48F9" w:rsidP="00F45129">
      <w:pPr>
        <w:jc w:val="both"/>
        <w:rPr>
          <w:rFonts w:ascii="Arial" w:hAnsi="Arial" w:cs="Arial"/>
          <w:b/>
          <w:lang w:val="en-US"/>
        </w:rPr>
      </w:pPr>
    </w:p>
    <w:p w:rsidR="00DD48F9" w:rsidRDefault="00DD48F9" w:rsidP="00F45129">
      <w:pPr>
        <w:jc w:val="both"/>
        <w:rPr>
          <w:rFonts w:ascii="Arial" w:hAnsi="Arial" w:cs="Arial"/>
          <w:b/>
          <w:lang w:val="en-US"/>
        </w:rPr>
      </w:pPr>
    </w:p>
    <w:p w:rsidR="00DD48F9" w:rsidRDefault="00DD48F9" w:rsidP="00F45129">
      <w:pPr>
        <w:jc w:val="both"/>
        <w:rPr>
          <w:rFonts w:ascii="Arial" w:hAnsi="Arial" w:cs="Arial"/>
          <w:b/>
          <w:lang w:val="en-US"/>
        </w:rPr>
      </w:pPr>
    </w:p>
    <w:p w:rsidR="00DD48F9" w:rsidRDefault="00DD48F9" w:rsidP="00F45129">
      <w:pPr>
        <w:jc w:val="both"/>
        <w:rPr>
          <w:rFonts w:ascii="Arial" w:hAnsi="Arial" w:cs="Arial"/>
          <w:b/>
          <w:lang w:val="en-US"/>
        </w:rPr>
      </w:pPr>
    </w:p>
    <w:p w:rsidR="00DD48F9" w:rsidRDefault="00DD48F9" w:rsidP="00F45129">
      <w:pPr>
        <w:jc w:val="both"/>
        <w:rPr>
          <w:rFonts w:ascii="Arial" w:hAnsi="Arial" w:cs="Arial"/>
          <w:b/>
          <w:lang w:val="en-US"/>
        </w:rPr>
      </w:pPr>
    </w:p>
    <w:p w:rsidR="00DD48F9" w:rsidRDefault="00DD48F9" w:rsidP="00F45129">
      <w:pPr>
        <w:jc w:val="both"/>
        <w:rPr>
          <w:rFonts w:ascii="Arial" w:hAnsi="Arial" w:cs="Arial"/>
          <w:b/>
          <w:lang w:val="en-US"/>
        </w:rPr>
      </w:pPr>
    </w:p>
    <w:p w:rsidR="00DD48F9" w:rsidRDefault="00DD48F9" w:rsidP="00F45129">
      <w:pPr>
        <w:jc w:val="both"/>
        <w:rPr>
          <w:rFonts w:ascii="Arial" w:hAnsi="Arial" w:cs="Arial"/>
          <w:b/>
          <w:lang w:val="en-US"/>
        </w:rPr>
      </w:pPr>
    </w:p>
    <w:p w:rsidR="00DD48F9" w:rsidRDefault="00DD48F9" w:rsidP="00F45129">
      <w:pPr>
        <w:jc w:val="both"/>
        <w:rPr>
          <w:rFonts w:ascii="Arial" w:hAnsi="Arial" w:cs="Arial"/>
          <w:b/>
          <w:lang w:val="en-US"/>
        </w:rPr>
      </w:pPr>
    </w:p>
    <w:p w:rsidR="00DD48F9" w:rsidRDefault="00DD48F9" w:rsidP="00F45129">
      <w:pPr>
        <w:jc w:val="both"/>
        <w:rPr>
          <w:rFonts w:ascii="Arial" w:hAnsi="Arial" w:cs="Arial"/>
          <w:b/>
          <w:lang w:val="en-US"/>
        </w:rPr>
      </w:pPr>
    </w:p>
    <w:p w:rsidR="00DD48F9" w:rsidRDefault="00DD48F9" w:rsidP="00F45129">
      <w:pPr>
        <w:jc w:val="both"/>
        <w:rPr>
          <w:rFonts w:ascii="Arial" w:hAnsi="Arial" w:cs="Arial"/>
          <w:b/>
          <w:lang w:val="en-US"/>
        </w:rPr>
      </w:pPr>
    </w:p>
    <w:p w:rsidR="00DD48F9" w:rsidRDefault="00DD48F9" w:rsidP="00F45129">
      <w:pPr>
        <w:jc w:val="both"/>
        <w:rPr>
          <w:rFonts w:ascii="Arial" w:hAnsi="Arial" w:cs="Arial"/>
          <w:b/>
          <w:lang w:val="en-US"/>
        </w:rPr>
      </w:pPr>
    </w:p>
    <w:p w:rsidR="00DD48F9" w:rsidRPr="00F45129" w:rsidRDefault="00DD48F9" w:rsidP="00F45129">
      <w:pPr>
        <w:jc w:val="both"/>
        <w:rPr>
          <w:rFonts w:ascii="Arial" w:hAnsi="Arial" w:cs="Arial"/>
          <w:b/>
          <w:lang w:val="en-US"/>
        </w:rPr>
      </w:pPr>
    </w:p>
    <w:p w:rsidR="0096301B" w:rsidRPr="00A676CE" w:rsidRDefault="0096301B" w:rsidP="00A676CE">
      <w:pPr>
        <w:ind w:left="144" w:firstLine="720"/>
        <w:jc w:val="both"/>
        <w:rPr>
          <w:rFonts w:ascii="Arial" w:hAnsi="Arial" w:cs="Arial"/>
          <w:b/>
          <w:lang w:val="en-US"/>
        </w:rPr>
      </w:pPr>
      <w:r w:rsidRPr="00A676CE">
        <w:rPr>
          <w:rFonts w:ascii="Arial" w:hAnsi="Arial" w:cs="Arial"/>
          <w:b/>
          <w:lang w:val="en-US"/>
        </w:rPr>
        <w:lastRenderedPageBreak/>
        <w:t>RESULTS FROM THE OBSERVATIONS</w:t>
      </w:r>
    </w:p>
    <w:p w:rsidR="0096301B" w:rsidRPr="00A676CE" w:rsidRDefault="0096301B" w:rsidP="00A676CE">
      <w:pPr>
        <w:ind w:left="144" w:firstLine="720"/>
        <w:jc w:val="both"/>
        <w:rPr>
          <w:rFonts w:ascii="Arial" w:hAnsi="Arial" w:cs="Arial"/>
          <w:b/>
          <w:lang w:val="en-US"/>
        </w:rPr>
      </w:pPr>
    </w:p>
    <w:p w:rsidR="0096301B" w:rsidRPr="00DD48F9" w:rsidRDefault="0096301B" w:rsidP="00DD48F9">
      <w:pPr>
        <w:ind w:left="144" w:firstLine="720"/>
        <w:jc w:val="both"/>
        <w:rPr>
          <w:rFonts w:ascii="Arial" w:hAnsi="Arial" w:cs="Arial"/>
          <w:lang w:val="en-US"/>
        </w:rPr>
      </w:pPr>
      <w:r w:rsidRPr="00A676CE">
        <w:rPr>
          <w:rFonts w:ascii="Arial" w:hAnsi="Arial" w:cs="Arial"/>
          <w:lang w:val="en-US"/>
        </w:rPr>
        <w:t>The following table inclu</w:t>
      </w:r>
      <w:r w:rsidR="00F45129">
        <w:rPr>
          <w:rFonts w:ascii="Arial" w:hAnsi="Arial" w:cs="Arial"/>
          <w:lang w:val="en-US"/>
        </w:rPr>
        <w:t>des the results from some of my</w:t>
      </w:r>
      <w:r w:rsidRPr="00A676CE">
        <w:rPr>
          <w:rFonts w:ascii="Arial" w:hAnsi="Arial" w:cs="Arial"/>
          <w:lang w:val="en-US"/>
        </w:rPr>
        <w:t xml:space="preserve"> recent observations:</w:t>
      </w:r>
    </w:p>
    <w:p w:rsidR="0096301B" w:rsidRPr="00A676CE" w:rsidRDefault="0096301B" w:rsidP="00A676CE">
      <w:pPr>
        <w:ind w:left="144" w:firstLine="720"/>
        <w:jc w:val="both"/>
        <w:rPr>
          <w:rFonts w:ascii="Arial" w:hAnsi="Arial" w:cs="Arial"/>
          <w:lang w:val="en-US"/>
        </w:rPr>
      </w:pPr>
    </w:p>
    <w:tbl>
      <w:tblPr>
        <w:tblStyle w:val="TableGrid"/>
        <w:tblW w:w="8694" w:type="dxa"/>
        <w:tblInd w:w="144" w:type="dxa"/>
        <w:tblLayout w:type="fixed"/>
        <w:tblLook w:val="04A0"/>
      </w:tblPr>
      <w:tblGrid>
        <w:gridCol w:w="684"/>
        <w:gridCol w:w="630"/>
        <w:gridCol w:w="1170"/>
        <w:gridCol w:w="1080"/>
        <w:gridCol w:w="1080"/>
        <w:gridCol w:w="630"/>
        <w:gridCol w:w="810"/>
        <w:gridCol w:w="720"/>
        <w:gridCol w:w="1260"/>
        <w:gridCol w:w="630"/>
      </w:tblGrid>
      <w:tr w:rsidR="00DD48F9" w:rsidRPr="00756FB1" w:rsidTr="00DD48F9">
        <w:tc>
          <w:tcPr>
            <w:tcW w:w="684" w:type="dxa"/>
            <w:tcBorders>
              <w:bottom w:val="single" w:sz="4" w:space="0" w:color="000000" w:themeColor="text1"/>
            </w:tcBorders>
            <w:shd w:val="clear" w:color="auto" w:fill="DBE5F1" w:themeFill="accent1"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Time</w:t>
            </w:r>
          </w:p>
        </w:tc>
        <w:tc>
          <w:tcPr>
            <w:tcW w:w="630" w:type="dxa"/>
            <w:tcBorders>
              <w:bottom w:val="single" w:sz="4" w:space="0" w:color="000000" w:themeColor="text1"/>
            </w:tcBorders>
            <w:shd w:val="clear" w:color="auto" w:fill="DBE5F1" w:themeFill="accent1" w:themeFillTint="33"/>
          </w:tcPr>
          <w:p w:rsidR="00756FB1" w:rsidRPr="00756FB1" w:rsidRDefault="00756FB1" w:rsidP="00756FB1">
            <w:pPr>
              <w:rPr>
                <w:rFonts w:ascii="Arial" w:hAnsi="Arial" w:cs="Arial"/>
                <w:bCs/>
                <w:color w:val="000000"/>
                <w:sz w:val="16"/>
                <w:szCs w:val="16"/>
              </w:rPr>
            </w:pPr>
            <w:r w:rsidRPr="00756FB1">
              <w:rPr>
                <w:rFonts w:ascii="Arial" w:hAnsi="Arial" w:cs="Arial"/>
                <w:bCs/>
                <w:color w:val="000000"/>
                <w:sz w:val="16"/>
                <w:szCs w:val="16"/>
              </w:rPr>
              <w:t>Date</w:t>
            </w:r>
          </w:p>
        </w:tc>
        <w:tc>
          <w:tcPr>
            <w:tcW w:w="1170" w:type="dxa"/>
            <w:tcBorders>
              <w:bottom w:val="single" w:sz="4" w:space="0" w:color="000000" w:themeColor="text1"/>
            </w:tcBorders>
            <w:shd w:val="clear" w:color="auto" w:fill="DBE5F1" w:themeFill="accent1" w:themeFillTint="33"/>
          </w:tcPr>
          <w:p w:rsidR="00756FB1" w:rsidRPr="00756FB1" w:rsidRDefault="00756FB1" w:rsidP="00756FB1">
            <w:pPr>
              <w:rPr>
                <w:rFonts w:ascii="Arial" w:hAnsi="Arial" w:cs="Arial"/>
                <w:bCs/>
                <w:color w:val="000000"/>
                <w:sz w:val="16"/>
                <w:szCs w:val="16"/>
              </w:rPr>
            </w:pPr>
            <w:r w:rsidRPr="00756FB1">
              <w:rPr>
                <w:rFonts w:ascii="Arial" w:hAnsi="Arial" w:cs="Arial"/>
                <w:bCs/>
                <w:color w:val="000000"/>
                <w:sz w:val="16"/>
                <w:szCs w:val="16"/>
              </w:rPr>
              <w:t>Latitude</w:t>
            </w:r>
          </w:p>
        </w:tc>
        <w:tc>
          <w:tcPr>
            <w:tcW w:w="1080" w:type="dxa"/>
            <w:tcBorders>
              <w:bottom w:val="single" w:sz="4" w:space="0" w:color="000000" w:themeColor="text1"/>
            </w:tcBorders>
            <w:shd w:val="clear" w:color="auto" w:fill="DBE5F1" w:themeFill="accent1" w:themeFillTint="33"/>
          </w:tcPr>
          <w:p w:rsidR="00756FB1" w:rsidRPr="00756FB1" w:rsidRDefault="00756FB1" w:rsidP="00756FB1">
            <w:pPr>
              <w:rPr>
                <w:rFonts w:ascii="Arial" w:hAnsi="Arial" w:cs="Arial"/>
                <w:bCs/>
                <w:color w:val="000000"/>
                <w:sz w:val="16"/>
                <w:szCs w:val="16"/>
              </w:rPr>
            </w:pPr>
            <w:r w:rsidRPr="00756FB1">
              <w:rPr>
                <w:rFonts w:ascii="Arial" w:hAnsi="Arial" w:cs="Arial"/>
                <w:bCs/>
                <w:color w:val="000000"/>
                <w:sz w:val="16"/>
                <w:szCs w:val="16"/>
              </w:rPr>
              <w:t>Longitude</w:t>
            </w:r>
          </w:p>
        </w:tc>
        <w:tc>
          <w:tcPr>
            <w:tcW w:w="1080" w:type="dxa"/>
            <w:tcBorders>
              <w:bottom w:val="single" w:sz="4" w:space="0" w:color="000000" w:themeColor="text1"/>
            </w:tcBorders>
            <w:shd w:val="clear" w:color="auto" w:fill="DBE5F1" w:themeFill="accent1" w:themeFillTint="33"/>
          </w:tcPr>
          <w:p w:rsidR="00756FB1" w:rsidRPr="00756FB1" w:rsidRDefault="00756FB1" w:rsidP="00756FB1">
            <w:pPr>
              <w:rPr>
                <w:rFonts w:ascii="Arial" w:hAnsi="Arial" w:cs="Arial"/>
                <w:bCs/>
                <w:color w:val="000000"/>
                <w:sz w:val="16"/>
                <w:szCs w:val="16"/>
              </w:rPr>
            </w:pPr>
            <w:r w:rsidRPr="00756FB1">
              <w:rPr>
                <w:rFonts w:ascii="Arial" w:hAnsi="Arial" w:cs="Arial"/>
                <w:bCs/>
                <w:color w:val="000000"/>
                <w:sz w:val="16"/>
                <w:szCs w:val="16"/>
              </w:rPr>
              <w:t>Location Comments</w:t>
            </w:r>
          </w:p>
        </w:tc>
        <w:tc>
          <w:tcPr>
            <w:tcW w:w="630" w:type="dxa"/>
            <w:tcBorders>
              <w:bottom w:val="single" w:sz="4" w:space="0" w:color="000000" w:themeColor="text1"/>
            </w:tcBorders>
            <w:shd w:val="clear" w:color="auto" w:fill="DBE5F1" w:themeFill="accent1" w:themeFillTint="33"/>
          </w:tcPr>
          <w:p w:rsidR="00756FB1" w:rsidRPr="00756FB1" w:rsidRDefault="00756FB1" w:rsidP="00756FB1">
            <w:pPr>
              <w:rPr>
                <w:rFonts w:ascii="Arial" w:hAnsi="Arial" w:cs="Arial"/>
                <w:bCs/>
                <w:color w:val="000000"/>
                <w:sz w:val="16"/>
                <w:szCs w:val="16"/>
              </w:rPr>
            </w:pPr>
            <w:r w:rsidRPr="00756FB1">
              <w:rPr>
                <w:rFonts w:ascii="Arial" w:hAnsi="Arial" w:cs="Arial"/>
                <w:bCs/>
                <w:color w:val="000000"/>
                <w:sz w:val="16"/>
                <w:szCs w:val="16"/>
              </w:rPr>
              <w:t>Mag</w:t>
            </w:r>
          </w:p>
        </w:tc>
        <w:tc>
          <w:tcPr>
            <w:tcW w:w="810" w:type="dxa"/>
            <w:tcBorders>
              <w:bottom w:val="single" w:sz="4" w:space="0" w:color="000000" w:themeColor="text1"/>
            </w:tcBorders>
            <w:shd w:val="clear" w:color="auto" w:fill="DBE5F1" w:themeFill="accent1" w:themeFillTint="33"/>
          </w:tcPr>
          <w:p w:rsidR="00756FB1" w:rsidRPr="00756FB1" w:rsidRDefault="00756FB1" w:rsidP="00756FB1">
            <w:pPr>
              <w:rPr>
                <w:rFonts w:ascii="Arial" w:hAnsi="Arial" w:cs="Arial"/>
                <w:bCs/>
                <w:color w:val="000000"/>
                <w:sz w:val="16"/>
                <w:szCs w:val="16"/>
              </w:rPr>
            </w:pPr>
            <w:r w:rsidRPr="00756FB1">
              <w:rPr>
                <w:rFonts w:ascii="Arial" w:hAnsi="Arial" w:cs="Arial"/>
                <w:bCs/>
                <w:color w:val="000000"/>
                <w:sz w:val="16"/>
                <w:szCs w:val="16"/>
              </w:rPr>
              <w:t>Constellation</w:t>
            </w:r>
          </w:p>
        </w:tc>
        <w:tc>
          <w:tcPr>
            <w:tcW w:w="720" w:type="dxa"/>
            <w:tcBorders>
              <w:bottom w:val="single" w:sz="4" w:space="0" w:color="000000" w:themeColor="text1"/>
            </w:tcBorders>
            <w:shd w:val="clear" w:color="auto" w:fill="DBE5F1" w:themeFill="accent1" w:themeFillTint="33"/>
          </w:tcPr>
          <w:p w:rsidR="00756FB1" w:rsidRPr="00756FB1" w:rsidRDefault="00756FB1" w:rsidP="00756FB1">
            <w:pPr>
              <w:rPr>
                <w:rFonts w:ascii="Arial" w:hAnsi="Arial" w:cs="Arial"/>
                <w:bCs/>
                <w:color w:val="000000"/>
                <w:sz w:val="16"/>
                <w:szCs w:val="16"/>
              </w:rPr>
            </w:pPr>
            <w:r w:rsidRPr="00756FB1">
              <w:rPr>
                <w:rFonts w:ascii="Arial" w:hAnsi="Arial" w:cs="Arial"/>
                <w:bCs/>
                <w:color w:val="000000"/>
                <w:sz w:val="16"/>
                <w:szCs w:val="16"/>
              </w:rPr>
              <w:t>Cloud cover</w:t>
            </w:r>
          </w:p>
        </w:tc>
        <w:tc>
          <w:tcPr>
            <w:tcW w:w="1260" w:type="dxa"/>
            <w:tcBorders>
              <w:bottom w:val="single" w:sz="4" w:space="0" w:color="000000" w:themeColor="text1"/>
            </w:tcBorders>
            <w:shd w:val="clear" w:color="auto" w:fill="DBE5F1" w:themeFill="accent1" w:themeFillTint="33"/>
          </w:tcPr>
          <w:p w:rsidR="00756FB1" w:rsidRPr="00756FB1" w:rsidRDefault="00756FB1" w:rsidP="00756FB1">
            <w:pPr>
              <w:rPr>
                <w:rFonts w:ascii="Arial" w:hAnsi="Arial" w:cs="Arial"/>
                <w:bCs/>
                <w:color w:val="000000"/>
                <w:sz w:val="16"/>
                <w:szCs w:val="16"/>
              </w:rPr>
            </w:pPr>
            <w:r w:rsidRPr="00756FB1">
              <w:rPr>
                <w:rFonts w:ascii="Arial" w:hAnsi="Arial" w:cs="Arial"/>
                <w:bCs/>
                <w:color w:val="000000"/>
                <w:sz w:val="16"/>
                <w:szCs w:val="16"/>
              </w:rPr>
              <w:t>Sky Comments</w:t>
            </w:r>
          </w:p>
        </w:tc>
        <w:tc>
          <w:tcPr>
            <w:tcW w:w="630" w:type="dxa"/>
            <w:tcBorders>
              <w:bottom w:val="single" w:sz="4" w:space="0" w:color="000000" w:themeColor="text1"/>
            </w:tcBorders>
            <w:shd w:val="clear" w:color="auto" w:fill="DBE5F1" w:themeFill="accent1" w:themeFillTint="33"/>
          </w:tcPr>
          <w:p w:rsidR="00756FB1" w:rsidRPr="00756FB1" w:rsidRDefault="00756FB1" w:rsidP="00756FB1">
            <w:pPr>
              <w:rPr>
                <w:rFonts w:ascii="Arial" w:hAnsi="Arial" w:cs="Arial"/>
                <w:bCs/>
                <w:color w:val="000000"/>
                <w:sz w:val="16"/>
                <w:szCs w:val="16"/>
              </w:rPr>
            </w:pPr>
            <w:r w:rsidRPr="00756FB1">
              <w:rPr>
                <w:rFonts w:ascii="Arial" w:hAnsi="Arial" w:cs="Arial"/>
                <w:bCs/>
                <w:color w:val="000000"/>
                <w:sz w:val="16"/>
                <w:szCs w:val="16"/>
              </w:rPr>
              <w:t>SQM</w:t>
            </w:r>
          </w:p>
        </w:tc>
      </w:tr>
      <w:tr w:rsidR="00DD48F9" w:rsidRPr="00756FB1" w:rsidTr="00DD48F9">
        <w:tc>
          <w:tcPr>
            <w:tcW w:w="684"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22:00</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2/23/2014</w:t>
            </w:r>
          </w:p>
        </w:tc>
        <w:tc>
          <w:tcPr>
            <w:tcW w:w="117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41.344558</w:t>
            </w:r>
          </w:p>
        </w:tc>
        <w:tc>
          <w:tcPr>
            <w:tcW w:w="108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21.56111</w:t>
            </w:r>
          </w:p>
        </w:tc>
        <w:tc>
          <w:tcPr>
            <w:tcW w:w="108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Urban location. There are street lights on distance 50 m.</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0</w:t>
            </w:r>
          </w:p>
        </w:tc>
        <w:tc>
          <w:tcPr>
            <w:tcW w:w="81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Orion</w:t>
            </w:r>
          </w:p>
        </w:tc>
        <w:tc>
          <w:tcPr>
            <w:tcW w:w="72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50%</w:t>
            </w:r>
          </w:p>
        </w:tc>
        <w:tc>
          <w:tcPr>
            <w:tcW w:w="126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Many clouds (Nimbostratus), and I can not see Orion.</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18,70</w:t>
            </w:r>
          </w:p>
        </w:tc>
      </w:tr>
      <w:tr w:rsidR="00DD48F9" w:rsidRPr="00756FB1" w:rsidTr="00DD48F9">
        <w:trPr>
          <w:trHeight w:val="260"/>
        </w:trPr>
        <w:tc>
          <w:tcPr>
            <w:tcW w:w="684"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20:30</w:t>
            </w:r>
          </w:p>
          <w:p w:rsidR="00756FB1" w:rsidRPr="00756FB1" w:rsidRDefault="00756FB1" w:rsidP="00756FB1">
            <w:pPr>
              <w:rPr>
                <w:rFonts w:ascii="Arial" w:hAnsi="Arial" w:cs="Arial"/>
                <w:color w:val="000000"/>
                <w:sz w:val="16"/>
                <w:szCs w:val="16"/>
              </w:rPr>
            </w:pP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2/19/2014</w:t>
            </w:r>
          </w:p>
        </w:tc>
        <w:tc>
          <w:tcPr>
            <w:tcW w:w="117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41.35195</w:t>
            </w:r>
          </w:p>
        </w:tc>
        <w:tc>
          <w:tcPr>
            <w:tcW w:w="108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21.543234</w:t>
            </w:r>
          </w:p>
        </w:tc>
        <w:tc>
          <w:tcPr>
            <w:tcW w:w="108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Urban location-near High school ,,SOU Orde Copela" in the city of Prilep.</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3</w:t>
            </w:r>
          </w:p>
        </w:tc>
        <w:tc>
          <w:tcPr>
            <w:tcW w:w="81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Orion</w:t>
            </w:r>
          </w:p>
        </w:tc>
        <w:tc>
          <w:tcPr>
            <w:tcW w:w="72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clear</w:t>
            </w:r>
          </w:p>
        </w:tc>
        <w:tc>
          <w:tcPr>
            <w:tcW w:w="126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I can see Orion clearly.</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19,00</w:t>
            </w:r>
          </w:p>
        </w:tc>
      </w:tr>
      <w:tr w:rsidR="00DD48F9" w:rsidRPr="00756FB1" w:rsidTr="00DD48F9">
        <w:tc>
          <w:tcPr>
            <w:tcW w:w="684" w:type="dxa"/>
            <w:shd w:val="clear" w:color="auto" w:fill="FDE9D9" w:themeFill="accent6" w:themeFillTint="33"/>
          </w:tcPr>
          <w:p w:rsidR="00756FB1" w:rsidRPr="00756FB1" w:rsidRDefault="00F72A1F" w:rsidP="00756FB1">
            <w:pPr>
              <w:rPr>
                <w:rFonts w:ascii="Arial" w:hAnsi="Arial" w:cs="Arial"/>
                <w:color w:val="000000"/>
                <w:sz w:val="16"/>
                <w:szCs w:val="16"/>
              </w:rPr>
            </w:pPr>
            <w:r>
              <w:rPr>
                <w:rFonts w:ascii="Arial" w:hAnsi="Arial" w:cs="Arial"/>
                <w:color w:val="000000"/>
                <w:sz w:val="16"/>
                <w:szCs w:val="16"/>
              </w:rPr>
              <w:t>20:30</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2/20/2014</w:t>
            </w:r>
          </w:p>
        </w:tc>
        <w:tc>
          <w:tcPr>
            <w:tcW w:w="117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41.570121</w:t>
            </w:r>
          </w:p>
        </w:tc>
        <w:tc>
          <w:tcPr>
            <w:tcW w:w="108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23.716218</w:t>
            </w:r>
          </w:p>
        </w:tc>
        <w:tc>
          <w:tcPr>
            <w:tcW w:w="108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Many street lights nearby.</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1</w:t>
            </w:r>
          </w:p>
        </w:tc>
        <w:tc>
          <w:tcPr>
            <w:tcW w:w="81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Orion</w:t>
            </w:r>
          </w:p>
        </w:tc>
        <w:tc>
          <w:tcPr>
            <w:tcW w:w="72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clear</w:t>
            </w:r>
          </w:p>
        </w:tc>
        <w:tc>
          <w:tcPr>
            <w:tcW w:w="126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In the center of the city of Prilep in Macedonia.</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17,50</w:t>
            </w:r>
          </w:p>
        </w:tc>
      </w:tr>
      <w:tr w:rsidR="00DD48F9" w:rsidRPr="00756FB1" w:rsidTr="00DD48F9">
        <w:tc>
          <w:tcPr>
            <w:tcW w:w="684" w:type="dxa"/>
            <w:shd w:val="clear" w:color="auto" w:fill="FDE9D9" w:themeFill="accent6" w:themeFillTint="33"/>
          </w:tcPr>
          <w:p w:rsidR="00756FB1" w:rsidRPr="00756FB1" w:rsidRDefault="00F72A1F" w:rsidP="00756FB1">
            <w:pPr>
              <w:rPr>
                <w:rFonts w:ascii="Arial" w:hAnsi="Arial" w:cs="Arial"/>
                <w:color w:val="000000"/>
                <w:sz w:val="16"/>
                <w:szCs w:val="16"/>
              </w:rPr>
            </w:pPr>
            <w:r>
              <w:rPr>
                <w:rFonts w:ascii="Arial" w:hAnsi="Arial" w:cs="Arial"/>
                <w:color w:val="000000"/>
                <w:sz w:val="16"/>
                <w:szCs w:val="16"/>
              </w:rPr>
              <w:t>21:00</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2/21/2014</w:t>
            </w:r>
          </w:p>
        </w:tc>
        <w:tc>
          <w:tcPr>
            <w:tcW w:w="117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41.334585</w:t>
            </w:r>
          </w:p>
        </w:tc>
        <w:tc>
          <w:tcPr>
            <w:tcW w:w="108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21.55391</w:t>
            </w:r>
          </w:p>
        </w:tc>
        <w:tc>
          <w:tcPr>
            <w:tcW w:w="108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In the park forest.</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4</w:t>
            </w:r>
          </w:p>
        </w:tc>
        <w:tc>
          <w:tcPr>
            <w:tcW w:w="81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Orion</w:t>
            </w:r>
          </w:p>
        </w:tc>
        <w:tc>
          <w:tcPr>
            <w:tcW w:w="72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clear</w:t>
            </w:r>
          </w:p>
        </w:tc>
        <w:tc>
          <w:tcPr>
            <w:tcW w:w="126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Many stars on the sky.</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18,90</w:t>
            </w:r>
          </w:p>
        </w:tc>
      </w:tr>
      <w:tr w:rsidR="00DD48F9" w:rsidRPr="00756FB1" w:rsidTr="00DD48F9">
        <w:tc>
          <w:tcPr>
            <w:tcW w:w="684"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20:40</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2/22/2014</w:t>
            </w:r>
          </w:p>
        </w:tc>
        <w:tc>
          <w:tcPr>
            <w:tcW w:w="117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41.353815</w:t>
            </w:r>
          </w:p>
        </w:tc>
        <w:tc>
          <w:tcPr>
            <w:tcW w:w="108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21.54529</w:t>
            </w:r>
          </w:p>
        </w:tc>
        <w:tc>
          <w:tcPr>
            <w:tcW w:w="108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Some street lights and lights from the houses but on distance about 100 m.</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4</w:t>
            </w:r>
          </w:p>
        </w:tc>
        <w:tc>
          <w:tcPr>
            <w:tcW w:w="81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Orion</w:t>
            </w:r>
          </w:p>
        </w:tc>
        <w:tc>
          <w:tcPr>
            <w:tcW w:w="72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clear</w:t>
            </w:r>
          </w:p>
        </w:tc>
        <w:tc>
          <w:tcPr>
            <w:tcW w:w="126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Clear sky.</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19,12</w:t>
            </w:r>
          </w:p>
        </w:tc>
      </w:tr>
      <w:tr w:rsidR="00DD48F9" w:rsidRPr="00756FB1" w:rsidTr="00DD48F9">
        <w:tc>
          <w:tcPr>
            <w:tcW w:w="684" w:type="dxa"/>
            <w:shd w:val="clear" w:color="auto" w:fill="FDE9D9" w:themeFill="accent6" w:themeFillTint="33"/>
          </w:tcPr>
          <w:p w:rsidR="00756FB1" w:rsidRPr="00756FB1" w:rsidRDefault="00F72A1F" w:rsidP="00756FB1">
            <w:pPr>
              <w:rPr>
                <w:rFonts w:ascii="Arial" w:hAnsi="Arial" w:cs="Arial"/>
                <w:color w:val="000000"/>
                <w:sz w:val="16"/>
                <w:szCs w:val="16"/>
              </w:rPr>
            </w:pPr>
            <w:r>
              <w:rPr>
                <w:rFonts w:ascii="Arial" w:hAnsi="Arial" w:cs="Arial"/>
                <w:color w:val="000000"/>
                <w:sz w:val="16"/>
                <w:szCs w:val="16"/>
              </w:rPr>
              <w:t>20:30</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1/20/2014</w:t>
            </w:r>
          </w:p>
        </w:tc>
        <w:tc>
          <w:tcPr>
            <w:tcW w:w="117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41.343641</w:t>
            </w:r>
          </w:p>
        </w:tc>
        <w:tc>
          <w:tcPr>
            <w:tcW w:w="108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21.561922</w:t>
            </w:r>
          </w:p>
        </w:tc>
        <w:tc>
          <w:tcPr>
            <w:tcW w:w="108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Near the stadium in the city of Prilep.</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0</w:t>
            </w:r>
          </w:p>
        </w:tc>
        <w:tc>
          <w:tcPr>
            <w:tcW w:w="81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Orion</w:t>
            </w:r>
          </w:p>
        </w:tc>
        <w:tc>
          <w:tcPr>
            <w:tcW w:w="72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&gt; 50%</w:t>
            </w:r>
          </w:p>
        </w:tc>
        <w:tc>
          <w:tcPr>
            <w:tcW w:w="126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Cl</w:t>
            </w:r>
            <w:r w:rsidR="002B3406">
              <w:rPr>
                <w:rFonts w:ascii="Arial" w:hAnsi="Arial" w:cs="Arial"/>
                <w:color w:val="000000"/>
                <w:sz w:val="16"/>
                <w:szCs w:val="16"/>
              </w:rPr>
              <w:t>o</w:t>
            </w:r>
            <w:r w:rsidRPr="00756FB1">
              <w:rPr>
                <w:rFonts w:ascii="Arial" w:hAnsi="Arial" w:cs="Arial"/>
                <w:color w:val="000000"/>
                <w:sz w:val="16"/>
                <w:szCs w:val="16"/>
              </w:rPr>
              <w:t>udy sky</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18,23</w:t>
            </w:r>
          </w:p>
        </w:tc>
      </w:tr>
      <w:tr w:rsidR="00DD48F9" w:rsidRPr="00756FB1" w:rsidTr="00DD48F9">
        <w:tc>
          <w:tcPr>
            <w:tcW w:w="684" w:type="dxa"/>
            <w:shd w:val="clear" w:color="auto" w:fill="FDE9D9" w:themeFill="accent6" w:themeFillTint="33"/>
          </w:tcPr>
          <w:p w:rsidR="00756FB1" w:rsidRPr="00756FB1" w:rsidRDefault="00F72A1F" w:rsidP="00756FB1">
            <w:pPr>
              <w:rPr>
                <w:rFonts w:ascii="Arial" w:hAnsi="Arial" w:cs="Arial"/>
                <w:color w:val="000000"/>
                <w:sz w:val="16"/>
                <w:szCs w:val="16"/>
              </w:rPr>
            </w:pPr>
            <w:r>
              <w:rPr>
                <w:rFonts w:ascii="Arial" w:hAnsi="Arial" w:cs="Arial"/>
                <w:color w:val="000000"/>
                <w:sz w:val="16"/>
                <w:szCs w:val="16"/>
              </w:rPr>
              <w:t>20:40</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1/21/2014</w:t>
            </w:r>
          </w:p>
        </w:tc>
        <w:tc>
          <w:tcPr>
            <w:tcW w:w="117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41.352781</w:t>
            </w:r>
          </w:p>
        </w:tc>
        <w:tc>
          <w:tcPr>
            <w:tcW w:w="108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21.558952</w:t>
            </w:r>
          </w:p>
        </w:tc>
        <w:tc>
          <w:tcPr>
            <w:tcW w:w="108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Urban location.</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0</w:t>
            </w:r>
          </w:p>
        </w:tc>
        <w:tc>
          <w:tcPr>
            <w:tcW w:w="81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Orion</w:t>
            </w:r>
          </w:p>
        </w:tc>
        <w:tc>
          <w:tcPr>
            <w:tcW w:w="72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&gt; 50%</w:t>
            </w:r>
          </w:p>
        </w:tc>
        <w:tc>
          <w:tcPr>
            <w:tcW w:w="126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So many clouds.</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17,98</w:t>
            </w:r>
          </w:p>
        </w:tc>
      </w:tr>
      <w:tr w:rsidR="00DD48F9" w:rsidRPr="00756FB1" w:rsidTr="00DD48F9">
        <w:trPr>
          <w:trHeight w:val="530"/>
        </w:trPr>
        <w:tc>
          <w:tcPr>
            <w:tcW w:w="684"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21:45</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1/22/2014</w:t>
            </w:r>
          </w:p>
        </w:tc>
        <w:tc>
          <w:tcPr>
            <w:tcW w:w="117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41.344662</w:t>
            </w:r>
          </w:p>
        </w:tc>
        <w:tc>
          <w:tcPr>
            <w:tcW w:w="108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21.569338</w:t>
            </w:r>
          </w:p>
        </w:tc>
        <w:tc>
          <w:tcPr>
            <w:tcW w:w="108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Light from the houses.</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0</w:t>
            </w:r>
          </w:p>
        </w:tc>
        <w:tc>
          <w:tcPr>
            <w:tcW w:w="81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Orion</w:t>
            </w:r>
          </w:p>
        </w:tc>
        <w:tc>
          <w:tcPr>
            <w:tcW w:w="72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&gt; 50%</w:t>
            </w:r>
          </w:p>
        </w:tc>
        <w:tc>
          <w:tcPr>
            <w:tcW w:w="126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No any stars.</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18,67</w:t>
            </w:r>
          </w:p>
        </w:tc>
      </w:tr>
      <w:tr w:rsidR="00DD48F9" w:rsidRPr="00756FB1" w:rsidTr="00DD48F9">
        <w:tc>
          <w:tcPr>
            <w:tcW w:w="684"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20:30</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1/23/2014</w:t>
            </w:r>
          </w:p>
        </w:tc>
        <w:tc>
          <w:tcPr>
            <w:tcW w:w="117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41.348013</w:t>
            </w:r>
          </w:p>
        </w:tc>
        <w:tc>
          <w:tcPr>
            <w:tcW w:w="108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21.545563</w:t>
            </w:r>
          </w:p>
        </w:tc>
        <w:tc>
          <w:tcPr>
            <w:tcW w:w="108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Rural location.</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0</w:t>
            </w:r>
          </w:p>
        </w:tc>
        <w:tc>
          <w:tcPr>
            <w:tcW w:w="81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Orion</w:t>
            </w:r>
          </w:p>
        </w:tc>
        <w:tc>
          <w:tcPr>
            <w:tcW w:w="72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&gt; 50%</w:t>
            </w:r>
          </w:p>
        </w:tc>
        <w:tc>
          <w:tcPr>
            <w:tcW w:w="126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I can</w:t>
            </w:r>
            <w:r w:rsidR="00F72A1F">
              <w:rPr>
                <w:rFonts w:ascii="Arial" w:hAnsi="Arial" w:cs="Arial"/>
                <w:color w:val="000000"/>
                <w:sz w:val="16"/>
                <w:szCs w:val="16"/>
              </w:rPr>
              <w:t xml:space="preserve"> </w:t>
            </w:r>
            <w:r w:rsidRPr="00756FB1">
              <w:rPr>
                <w:rFonts w:ascii="Arial" w:hAnsi="Arial" w:cs="Arial"/>
                <w:color w:val="000000"/>
                <w:sz w:val="16"/>
                <w:szCs w:val="16"/>
              </w:rPr>
              <w:t xml:space="preserve"> not see any stars.</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17,90</w:t>
            </w:r>
          </w:p>
        </w:tc>
      </w:tr>
      <w:tr w:rsidR="00DD48F9" w:rsidRPr="00756FB1" w:rsidTr="00DD48F9">
        <w:tc>
          <w:tcPr>
            <w:tcW w:w="684"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21:40</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1/24/2014</w:t>
            </w:r>
          </w:p>
        </w:tc>
        <w:tc>
          <w:tcPr>
            <w:tcW w:w="117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41.354134</w:t>
            </w:r>
          </w:p>
        </w:tc>
        <w:tc>
          <w:tcPr>
            <w:tcW w:w="108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21.544104</w:t>
            </w:r>
          </w:p>
        </w:tc>
        <w:tc>
          <w:tcPr>
            <w:tcW w:w="108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Near the post office in the city of Prilep.</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0</w:t>
            </w:r>
          </w:p>
        </w:tc>
        <w:tc>
          <w:tcPr>
            <w:tcW w:w="81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Orion</w:t>
            </w:r>
          </w:p>
        </w:tc>
        <w:tc>
          <w:tcPr>
            <w:tcW w:w="72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&gt; 50%</w:t>
            </w:r>
          </w:p>
        </w:tc>
        <w:tc>
          <w:tcPr>
            <w:tcW w:w="126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No any stars.</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16,98</w:t>
            </w:r>
          </w:p>
        </w:tc>
      </w:tr>
      <w:tr w:rsidR="00DD48F9" w:rsidRPr="00756FB1" w:rsidTr="00DD48F9">
        <w:tc>
          <w:tcPr>
            <w:tcW w:w="684" w:type="dxa"/>
            <w:shd w:val="clear" w:color="auto" w:fill="FDE9D9" w:themeFill="accent6" w:themeFillTint="33"/>
          </w:tcPr>
          <w:p w:rsidR="00756FB1" w:rsidRPr="00756FB1" w:rsidRDefault="00F72A1F" w:rsidP="00756FB1">
            <w:pPr>
              <w:rPr>
                <w:rFonts w:ascii="Arial" w:hAnsi="Arial" w:cs="Arial"/>
                <w:color w:val="000000"/>
                <w:sz w:val="16"/>
                <w:szCs w:val="16"/>
              </w:rPr>
            </w:pPr>
            <w:r>
              <w:rPr>
                <w:rFonts w:ascii="Arial" w:hAnsi="Arial" w:cs="Arial"/>
                <w:color w:val="000000"/>
                <w:sz w:val="16"/>
                <w:szCs w:val="16"/>
              </w:rPr>
              <w:t>20:50</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2/25/2014</w:t>
            </w:r>
          </w:p>
        </w:tc>
        <w:tc>
          <w:tcPr>
            <w:tcW w:w="117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41.342278</w:t>
            </w:r>
          </w:p>
        </w:tc>
        <w:tc>
          <w:tcPr>
            <w:tcW w:w="108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21.556635</w:t>
            </w:r>
          </w:p>
        </w:tc>
        <w:tc>
          <w:tcPr>
            <w:tcW w:w="108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Near the main Church in the city of Prilep in Macedonia.</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0</w:t>
            </w:r>
          </w:p>
        </w:tc>
        <w:tc>
          <w:tcPr>
            <w:tcW w:w="81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Orion</w:t>
            </w:r>
          </w:p>
        </w:tc>
        <w:tc>
          <w:tcPr>
            <w:tcW w:w="72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&gt; 50%</w:t>
            </w:r>
          </w:p>
        </w:tc>
        <w:tc>
          <w:tcPr>
            <w:tcW w:w="126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Cloudy sky.</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17,67</w:t>
            </w:r>
          </w:p>
        </w:tc>
      </w:tr>
      <w:tr w:rsidR="00DD48F9" w:rsidRPr="00756FB1" w:rsidTr="00DD48F9">
        <w:tc>
          <w:tcPr>
            <w:tcW w:w="684" w:type="dxa"/>
            <w:shd w:val="clear" w:color="auto" w:fill="FDE9D9" w:themeFill="accent6" w:themeFillTint="33"/>
          </w:tcPr>
          <w:p w:rsidR="00756FB1" w:rsidRPr="00756FB1" w:rsidRDefault="00F72A1F" w:rsidP="00756FB1">
            <w:pPr>
              <w:rPr>
                <w:rFonts w:ascii="Arial" w:hAnsi="Arial" w:cs="Arial"/>
                <w:color w:val="000000"/>
                <w:sz w:val="16"/>
                <w:szCs w:val="16"/>
              </w:rPr>
            </w:pPr>
            <w:r>
              <w:rPr>
                <w:rFonts w:ascii="Arial" w:hAnsi="Arial" w:cs="Arial"/>
                <w:color w:val="000000"/>
                <w:sz w:val="16"/>
                <w:szCs w:val="16"/>
              </w:rPr>
              <w:t>20:50</w:t>
            </w:r>
          </w:p>
          <w:p w:rsidR="00756FB1" w:rsidRPr="00756FB1" w:rsidRDefault="00756FB1" w:rsidP="00756FB1">
            <w:pPr>
              <w:rPr>
                <w:rFonts w:ascii="Arial" w:hAnsi="Arial" w:cs="Arial"/>
                <w:color w:val="000000"/>
                <w:sz w:val="16"/>
                <w:szCs w:val="16"/>
              </w:rPr>
            </w:pP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2/26/2014</w:t>
            </w:r>
          </w:p>
        </w:tc>
        <w:tc>
          <w:tcPr>
            <w:tcW w:w="117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41.348335</w:t>
            </w:r>
          </w:p>
        </w:tc>
        <w:tc>
          <w:tcPr>
            <w:tcW w:w="108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21.562815</w:t>
            </w:r>
          </w:p>
        </w:tc>
        <w:tc>
          <w:tcPr>
            <w:tcW w:w="108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Urban location.</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3</w:t>
            </w:r>
          </w:p>
        </w:tc>
        <w:tc>
          <w:tcPr>
            <w:tcW w:w="81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Orion</w:t>
            </w:r>
          </w:p>
        </w:tc>
        <w:tc>
          <w:tcPr>
            <w:tcW w:w="72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25%</w:t>
            </w:r>
          </w:p>
        </w:tc>
        <w:tc>
          <w:tcPr>
            <w:tcW w:w="126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Orion is visible.</w:t>
            </w:r>
          </w:p>
        </w:tc>
        <w:tc>
          <w:tcPr>
            <w:tcW w:w="630" w:type="dxa"/>
            <w:shd w:val="clear" w:color="auto" w:fill="FDE9D9" w:themeFill="accent6" w:themeFillTint="33"/>
          </w:tcPr>
          <w:p w:rsidR="00756FB1" w:rsidRPr="00756FB1" w:rsidRDefault="00756FB1" w:rsidP="00756FB1">
            <w:pPr>
              <w:rPr>
                <w:rFonts w:ascii="Arial" w:hAnsi="Arial" w:cs="Arial"/>
                <w:color w:val="000000"/>
                <w:sz w:val="16"/>
                <w:szCs w:val="16"/>
              </w:rPr>
            </w:pPr>
            <w:r w:rsidRPr="00756FB1">
              <w:rPr>
                <w:rFonts w:ascii="Arial" w:hAnsi="Arial" w:cs="Arial"/>
                <w:color w:val="000000"/>
                <w:sz w:val="16"/>
                <w:szCs w:val="16"/>
              </w:rPr>
              <w:t> </w:t>
            </w:r>
            <w:r w:rsidR="00DD48F9">
              <w:rPr>
                <w:rFonts w:ascii="Arial" w:hAnsi="Arial" w:cs="Arial"/>
                <w:color w:val="000000"/>
                <w:sz w:val="16"/>
                <w:szCs w:val="16"/>
              </w:rPr>
              <w:t>/</w:t>
            </w:r>
          </w:p>
        </w:tc>
      </w:tr>
    </w:tbl>
    <w:p w:rsidR="0096301B" w:rsidRPr="00A676CE" w:rsidRDefault="0096301B" w:rsidP="00F72A1F">
      <w:pPr>
        <w:jc w:val="both"/>
        <w:rPr>
          <w:rFonts w:ascii="Arial" w:hAnsi="Arial" w:cs="Arial"/>
          <w:lang w:val="en-US"/>
        </w:rPr>
      </w:pPr>
    </w:p>
    <w:p w:rsidR="0096301B" w:rsidRPr="00A676CE" w:rsidRDefault="0096301B" w:rsidP="00A676CE">
      <w:pPr>
        <w:ind w:left="144" w:firstLine="720"/>
        <w:jc w:val="both"/>
        <w:rPr>
          <w:rFonts w:ascii="Arial" w:hAnsi="Arial" w:cs="Arial"/>
          <w:b/>
          <w:lang w:val="en-US"/>
        </w:rPr>
      </w:pPr>
      <w:r w:rsidRPr="00A676CE">
        <w:rPr>
          <w:rFonts w:ascii="Arial" w:hAnsi="Arial" w:cs="Arial"/>
          <w:b/>
          <w:lang w:val="en-US"/>
        </w:rPr>
        <w:t>Conclusion</w:t>
      </w:r>
    </w:p>
    <w:p w:rsidR="0096301B" w:rsidRPr="00A676CE" w:rsidRDefault="0096301B" w:rsidP="00A676CE">
      <w:pPr>
        <w:ind w:left="144" w:firstLine="720"/>
        <w:jc w:val="both"/>
        <w:rPr>
          <w:rFonts w:ascii="Arial" w:hAnsi="Arial" w:cs="Arial"/>
          <w:b/>
          <w:lang w:val="en-US"/>
        </w:rPr>
      </w:pP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 xml:space="preserve">The SQM is sensitive only to visible light. Its filter, which is situated on the front side of the sensor, blocks the infrared light. </w:t>
      </w: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ab/>
        <w:t xml:space="preserve">SQM is a precise instrument with a precision of ±10 % (± 0,10 mag/arc sec²). It is also very easy to use. The value is almost immediately shown on the display under urban skies. The observation can last for more than a minute when the night sky is at its darkest, which is when there is no </w:t>
      </w:r>
      <w:r w:rsidRPr="00A676CE">
        <w:rPr>
          <w:rFonts w:ascii="Arial" w:hAnsi="Arial" w:cs="Arial"/>
          <w:lang w:val="en-US"/>
        </w:rPr>
        <w:lastRenderedPageBreak/>
        <w:t>Moon, or when we are far from civilization. The SQM actually measures the brightness of the night sky in the instrument’s view point.</w:t>
      </w: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ab/>
        <w:t>The magnitude arc square second is a logarithmic measuring unit, so when there are great changes in the brightness of the sky there are only a little value alterations shown by the instrument.</w:t>
      </w:r>
    </w:p>
    <w:p w:rsidR="002B3406" w:rsidRDefault="0096301B" w:rsidP="00A676CE">
      <w:pPr>
        <w:ind w:left="144" w:firstLine="720"/>
        <w:jc w:val="both"/>
        <w:rPr>
          <w:rFonts w:ascii="Arial" w:hAnsi="Arial" w:cs="Arial"/>
          <w:lang w:val="en-US"/>
        </w:rPr>
      </w:pPr>
      <w:r w:rsidRPr="00A676CE">
        <w:rPr>
          <w:rFonts w:ascii="Arial" w:hAnsi="Arial" w:cs="Arial"/>
          <w:lang w:val="en-US"/>
        </w:rPr>
        <w:tab/>
        <w:t xml:space="preserve">The difference of one magnitude is defined as a factor of </w:t>
      </w: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(100</w:t>
      </w:r>
      <w:r w:rsidRPr="00A676CE">
        <w:rPr>
          <w:rFonts w:ascii="Arial" w:hAnsi="Arial" w:cs="Arial"/>
          <w:lang w:val="mk-MK"/>
        </w:rPr>
        <w:t>)</w:t>
      </w:r>
      <w:r w:rsidRPr="00A676CE">
        <w:rPr>
          <w:rFonts w:ascii="Arial" w:hAnsi="Arial" w:cs="Arial"/>
          <w:lang w:val="en-US"/>
        </w:rPr>
        <w:t xml:space="preserve"> </w:t>
      </w:r>
      <w:r w:rsidRPr="00A676CE">
        <w:rPr>
          <w:rFonts w:ascii="Arial" w:hAnsi="Arial" w:cs="Arial"/>
          <w:vertAlign w:val="superscript"/>
          <w:lang w:val="mk-MK"/>
        </w:rPr>
        <w:t>(1/5)</w:t>
      </w:r>
      <w:r w:rsidRPr="00A676CE">
        <w:rPr>
          <w:rFonts w:ascii="Arial" w:hAnsi="Arial" w:cs="Arial"/>
          <w:lang w:val="mk-MK"/>
        </w:rPr>
        <w:t xml:space="preserve"> </w:t>
      </w:r>
      <w:r w:rsidRPr="00A676CE">
        <w:rPr>
          <w:rFonts w:ascii="Arial" w:hAnsi="Arial" w:cs="Arial"/>
          <w:lang w:val="en-US"/>
        </w:rPr>
        <w:t>in received photons. As a result the brightness of the night sky of 5,0 mag/arc sec² equals the declination of degree of photon arrival for 100 factor.</w:t>
      </w:r>
    </w:p>
    <w:p w:rsidR="0096301B" w:rsidRPr="00A676CE" w:rsidRDefault="0096301B" w:rsidP="00A676CE">
      <w:pPr>
        <w:ind w:left="144" w:firstLine="720"/>
        <w:jc w:val="both"/>
        <w:rPr>
          <w:rFonts w:ascii="Arial" w:hAnsi="Arial" w:cs="Arial"/>
          <w:lang w:val="en-US"/>
        </w:rPr>
      </w:pPr>
      <w:r w:rsidRPr="00A676CE">
        <w:rPr>
          <w:rFonts w:ascii="Arial" w:hAnsi="Arial" w:cs="Arial"/>
          <w:lang w:val="en-US"/>
        </w:rPr>
        <w:tab/>
        <w:t>We can transform the SQM-L value from mag/arc/sec² in cd/m² using the following equation:</w:t>
      </w:r>
    </w:p>
    <w:p w:rsidR="0096301B" w:rsidRPr="00A676CE" w:rsidRDefault="0096301B" w:rsidP="00A676CE">
      <w:pPr>
        <w:ind w:left="144" w:firstLine="720"/>
        <w:jc w:val="both"/>
        <w:rPr>
          <w:rFonts w:ascii="Arial" w:hAnsi="Arial" w:cs="Arial"/>
          <w:b/>
          <w:vertAlign w:val="superscript"/>
          <w:lang w:val="en-US"/>
        </w:rPr>
      </w:pPr>
      <w:r w:rsidRPr="00A676CE">
        <w:rPr>
          <w:rFonts w:ascii="Arial" w:hAnsi="Arial" w:cs="Arial"/>
          <w:b/>
          <w:lang w:val="mk-MK"/>
        </w:rPr>
        <w:t>[</w:t>
      </w:r>
      <w:r w:rsidRPr="00A676CE">
        <w:rPr>
          <w:rFonts w:ascii="Arial" w:hAnsi="Arial" w:cs="Arial"/>
          <w:b/>
          <w:lang w:val="en-US"/>
        </w:rPr>
        <w:t>cd/m</w:t>
      </w:r>
      <w:r w:rsidRPr="00A676CE">
        <w:rPr>
          <w:rFonts w:ascii="Arial" w:hAnsi="Arial" w:cs="Arial"/>
          <w:b/>
          <w:vertAlign w:val="superscript"/>
          <w:lang w:val="en-US"/>
        </w:rPr>
        <w:t>2</w:t>
      </w:r>
      <w:r w:rsidRPr="00A676CE">
        <w:rPr>
          <w:rFonts w:ascii="Arial" w:hAnsi="Arial" w:cs="Arial"/>
          <w:b/>
          <w:lang w:val="en-US"/>
        </w:rPr>
        <w:t>] = 10,8· 10</w:t>
      </w:r>
      <w:r w:rsidRPr="00A676CE">
        <w:rPr>
          <w:rFonts w:ascii="Arial" w:hAnsi="Arial" w:cs="Arial"/>
          <w:b/>
          <w:vertAlign w:val="superscript"/>
          <w:lang w:val="en-US"/>
        </w:rPr>
        <w:t xml:space="preserve">4 </w:t>
      </w:r>
      <w:r w:rsidRPr="00A676CE">
        <w:rPr>
          <w:rFonts w:ascii="Arial" w:hAnsi="Arial" w:cs="Arial"/>
          <w:b/>
          <w:lang w:val="en-US"/>
        </w:rPr>
        <w:t>· 10</w:t>
      </w:r>
      <w:r w:rsidRPr="00A676CE">
        <w:rPr>
          <w:rFonts w:ascii="Arial" w:hAnsi="Arial" w:cs="Arial"/>
          <w:b/>
          <w:vertAlign w:val="superscript"/>
          <w:lang w:val="en-US"/>
        </w:rPr>
        <w:t>(-0,4 [mag/arc sec² ]</w:t>
      </w:r>
    </w:p>
    <w:p w:rsidR="0096301B" w:rsidRPr="00A676CE" w:rsidRDefault="0096301B" w:rsidP="00A676CE">
      <w:pPr>
        <w:ind w:left="144" w:firstLine="720"/>
        <w:jc w:val="both"/>
        <w:rPr>
          <w:rFonts w:ascii="Arial" w:hAnsi="Arial" w:cs="Arial"/>
          <w:lang w:val="en-US"/>
        </w:rPr>
      </w:pPr>
    </w:p>
    <w:p w:rsidR="0096301B" w:rsidRPr="00A676CE" w:rsidRDefault="0096301B" w:rsidP="00A676CE">
      <w:pPr>
        <w:ind w:left="144" w:firstLine="720"/>
        <w:jc w:val="both"/>
        <w:rPr>
          <w:rFonts w:ascii="Arial" w:hAnsi="Arial" w:cs="Arial"/>
          <w:b/>
          <w:lang w:val="en-US"/>
        </w:rPr>
      </w:pPr>
    </w:p>
    <w:p w:rsidR="0096301B" w:rsidRPr="00A676CE" w:rsidRDefault="0096301B" w:rsidP="00A676CE">
      <w:pPr>
        <w:ind w:left="144" w:firstLine="720"/>
        <w:jc w:val="both"/>
        <w:rPr>
          <w:rFonts w:ascii="Arial" w:hAnsi="Arial" w:cs="Arial"/>
          <w:b/>
          <w:lang w:val="mk-MK"/>
        </w:rPr>
      </w:pPr>
    </w:p>
    <w:p w:rsidR="0096301B" w:rsidRPr="00A676CE" w:rsidRDefault="0096301B" w:rsidP="00A676CE">
      <w:pPr>
        <w:ind w:left="144" w:firstLine="720"/>
        <w:jc w:val="both"/>
        <w:rPr>
          <w:rFonts w:ascii="Arial" w:hAnsi="Arial" w:cs="Arial"/>
          <w:b/>
          <w:lang w:val="mk-MK"/>
        </w:rPr>
      </w:pPr>
    </w:p>
    <w:p w:rsidR="0096301B" w:rsidRDefault="0096301B" w:rsidP="00A676CE">
      <w:pPr>
        <w:ind w:left="144" w:firstLine="720"/>
        <w:jc w:val="both"/>
        <w:rPr>
          <w:rFonts w:ascii="Arial" w:hAnsi="Arial" w:cs="Arial"/>
          <w:b/>
          <w:bCs/>
          <w:lang w:val="en-US"/>
        </w:rPr>
      </w:pPr>
    </w:p>
    <w:p w:rsidR="00F72A1F" w:rsidRDefault="00F72A1F" w:rsidP="00A676CE">
      <w:pPr>
        <w:ind w:left="144" w:firstLine="720"/>
        <w:jc w:val="both"/>
        <w:rPr>
          <w:rFonts w:ascii="Arial" w:hAnsi="Arial" w:cs="Arial"/>
          <w:b/>
          <w:bCs/>
          <w:lang w:val="en-US"/>
        </w:rPr>
      </w:pPr>
    </w:p>
    <w:p w:rsidR="00F72A1F" w:rsidRDefault="00F72A1F" w:rsidP="00A676CE">
      <w:pPr>
        <w:ind w:left="144" w:firstLine="720"/>
        <w:jc w:val="both"/>
        <w:rPr>
          <w:rFonts w:ascii="Arial" w:hAnsi="Arial" w:cs="Arial"/>
          <w:b/>
          <w:lang w:val="en-US"/>
        </w:rPr>
      </w:pPr>
    </w:p>
    <w:p w:rsidR="00DD48F9" w:rsidRDefault="00DD48F9" w:rsidP="00A676CE">
      <w:pPr>
        <w:ind w:left="144" w:firstLine="720"/>
        <w:jc w:val="both"/>
        <w:rPr>
          <w:rFonts w:ascii="Arial" w:hAnsi="Arial" w:cs="Arial"/>
          <w:b/>
          <w:lang w:val="en-US"/>
        </w:rPr>
      </w:pPr>
    </w:p>
    <w:p w:rsidR="00DD48F9" w:rsidRDefault="00DD48F9" w:rsidP="00A676CE">
      <w:pPr>
        <w:ind w:left="144" w:firstLine="720"/>
        <w:jc w:val="both"/>
        <w:rPr>
          <w:rFonts w:ascii="Arial" w:hAnsi="Arial" w:cs="Arial"/>
          <w:b/>
          <w:lang w:val="en-US"/>
        </w:rPr>
      </w:pPr>
    </w:p>
    <w:p w:rsidR="00DD48F9" w:rsidRDefault="00DD48F9" w:rsidP="00A676CE">
      <w:pPr>
        <w:ind w:left="144" w:firstLine="720"/>
        <w:jc w:val="both"/>
        <w:rPr>
          <w:rFonts w:ascii="Arial" w:hAnsi="Arial" w:cs="Arial"/>
          <w:b/>
          <w:lang w:val="en-US"/>
        </w:rPr>
      </w:pPr>
    </w:p>
    <w:p w:rsidR="00DD48F9" w:rsidRDefault="00DD48F9" w:rsidP="00A676CE">
      <w:pPr>
        <w:ind w:left="144" w:firstLine="720"/>
        <w:jc w:val="both"/>
        <w:rPr>
          <w:rFonts w:ascii="Arial" w:hAnsi="Arial" w:cs="Arial"/>
          <w:b/>
          <w:lang w:val="en-US"/>
        </w:rPr>
      </w:pPr>
    </w:p>
    <w:p w:rsidR="00DD48F9" w:rsidRDefault="00DD48F9" w:rsidP="00A676CE">
      <w:pPr>
        <w:ind w:left="144" w:firstLine="720"/>
        <w:jc w:val="both"/>
        <w:rPr>
          <w:rFonts w:ascii="Arial" w:hAnsi="Arial" w:cs="Arial"/>
          <w:b/>
          <w:lang w:val="en-US"/>
        </w:rPr>
      </w:pPr>
    </w:p>
    <w:p w:rsidR="00DD48F9" w:rsidRDefault="00DD48F9" w:rsidP="00A676CE">
      <w:pPr>
        <w:ind w:left="144" w:firstLine="720"/>
        <w:jc w:val="both"/>
        <w:rPr>
          <w:rFonts w:ascii="Arial" w:hAnsi="Arial" w:cs="Arial"/>
          <w:b/>
          <w:lang w:val="en-US"/>
        </w:rPr>
      </w:pPr>
    </w:p>
    <w:p w:rsidR="00DD48F9" w:rsidRDefault="00DD48F9" w:rsidP="00A676CE">
      <w:pPr>
        <w:ind w:left="144" w:firstLine="720"/>
        <w:jc w:val="both"/>
        <w:rPr>
          <w:rFonts w:ascii="Arial" w:hAnsi="Arial" w:cs="Arial"/>
          <w:b/>
          <w:lang w:val="en-US"/>
        </w:rPr>
      </w:pPr>
    </w:p>
    <w:p w:rsidR="00DD48F9" w:rsidRDefault="00DD48F9" w:rsidP="00A676CE">
      <w:pPr>
        <w:ind w:left="144" w:firstLine="720"/>
        <w:jc w:val="both"/>
        <w:rPr>
          <w:rFonts w:ascii="Arial" w:hAnsi="Arial" w:cs="Arial"/>
          <w:b/>
          <w:lang w:val="en-US"/>
        </w:rPr>
      </w:pPr>
    </w:p>
    <w:p w:rsidR="00DD48F9" w:rsidRDefault="00DD48F9" w:rsidP="00A676CE">
      <w:pPr>
        <w:ind w:left="144" w:firstLine="720"/>
        <w:jc w:val="both"/>
        <w:rPr>
          <w:rFonts w:ascii="Arial" w:hAnsi="Arial" w:cs="Arial"/>
          <w:b/>
          <w:lang w:val="en-US"/>
        </w:rPr>
      </w:pPr>
    </w:p>
    <w:p w:rsidR="00DD48F9" w:rsidRDefault="00DD48F9" w:rsidP="00A676CE">
      <w:pPr>
        <w:ind w:left="144" w:firstLine="720"/>
        <w:jc w:val="both"/>
        <w:rPr>
          <w:rFonts w:ascii="Arial" w:hAnsi="Arial" w:cs="Arial"/>
          <w:b/>
          <w:lang w:val="en-US"/>
        </w:rPr>
      </w:pPr>
    </w:p>
    <w:p w:rsidR="00DD48F9" w:rsidRDefault="00DD48F9" w:rsidP="00A676CE">
      <w:pPr>
        <w:ind w:left="144" w:firstLine="720"/>
        <w:jc w:val="both"/>
        <w:rPr>
          <w:rFonts w:ascii="Arial" w:hAnsi="Arial" w:cs="Arial"/>
          <w:b/>
          <w:lang w:val="en-US"/>
        </w:rPr>
      </w:pPr>
    </w:p>
    <w:p w:rsidR="00DD48F9" w:rsidRDefault="00DD48F9" w:rsidP="00A676CE">
      <w:pPr>
        <w:ind w:left="144" w:firstLine="720"/>
        <w:jc w:val="both"/>
        <w:rPr>
          <w:rFonts w:ascii="Arial" w:hAnsi="Arial" w:cs="Arial"/>
          <w:b/>
          <w:lang w:val="en-US"/>
        </w:rPr>
      </w:pPr>
    </w:p>
    <w:p w:rsidR="00DD48F9" w:rsidRDefault="00DD48F9" w:rsidP="00A676CE">
      <w:pPr>
        <w:ind w:left="144" w:firstLine="720"/>
        <w:jc w:val="both"/>
        <w:rPr>
          <w:rFonts w:ascii="Arial" w:hAnsi="Arial" w:cs="Arial"/>
          <w:b/>
          <w:lang w:val="en-US"/>
        </w:rPr>
      </w:pPr>
    </w:p>
    <w:p w:rsidR="00DD48F9" w:rsidRDefault="00DD48F9" w:rsidP="00A676CE">
      <w:pPr>
        <w:ind w:left="144" w:firstLine="720"/>
        <w:jc w:val="both"/>
        <w:rPr>
          <w:rFonts w:ascii="Arial" w:hAnsi="Arial" w:cs="Arial"/>
          <w:b/>
          <w:lang w:val="en-US"/>
        </w:rPr>
      </w:pPr>
    </w:p>
    <w:p w:rsidR="00DD48F9" w:rsidRDefault="00DD48F9" w:rsidP="00A676CE">
      <w:pPr>
        <w:ind w:left="144" w:firstLine="720"/>
        <w:jc w:val="both"/>
        <w:rPr>
          <w:rFonts w:ascii="Arial" w:hAnsi="Arial" w:cs="Arial"/>
          <w:b/>
          <w:lang w:val="en-US"/>
        </w:rPr>
      </w:pPr>
    </w:p>
    <w:p w:rsidR="00DD48F9" w:rsidRDefault="00DD48F9" w:rsidP="00A676CE">
      <w:pPr>
        <w:ind w:left="144" w:firstLine="720"/>
        <w:jc w:val="both"/>
        <w:rPr>
          <w:rFonts w:ascii="Arial" w:hAnsi="Arial" w:cs="Arial"/>
          <w:b/>
          <w:lang w:val="en-US"/>
        </w:rPr>
      </w:pPr>
    </w:p>
    <w:p w:rsidR="00DD48F9" w:rsidRDefault="00DD48F9" w:rsidP="00A676CE">
      <w:pPr>
        <w:ind w:left="144" w:firstLine="720"/>
        <w:jc w:val="both"/>
        <w:rPr>
          <w:rFonts w:ascii="Arial" w:hAnsi="Arial" w:cs="Arial"/>
          <w:b/>
          <w:lang w:val="en-US"/>
        </w:rPr>
      </w:pPr>
    </w:p>
    <w:p w:rsidR="00DD48F9" w:rsidRDefault="00DD48F9" w:rsidP="00A676CE">
      <w:pPr>
        <w:ind w:left="144" w:firstLine="720"/>
        <w:jc w:val="both"/>
        <w:rPr>
          <w:rFonts w:ascii="Arial" w:hAnsi="Arial" w:cs="Arial"/>
          <w:b/>
          <w:lang w:val="en-US"/>
        </w:rPr>
      </w:pPr>
    </w:p>
    <w:p w:rsidR="00DD48F9" w:rsidRDefault="00DD48F9" w:rsidP="00A676CE">
      <w:pPr>
        <w:ind w:left="144" w:firstLine="720"/>
        <w:jc w:val="both"/>
        <w:rPr>
          <w:rFonts w:ascii="Arial" w:hAnsi="Arial" w:cs="Arial"/>
          <w:b/>
          <w:lang w:val="en-US"/>
        </w:rPr>
      </w:pPr>
    </w:p>
    <w:p w:rsidR="00DD48F9" w:rsidRDefault="00DD48F9" w:rsidP="00A676CE">
      <w:pPr>
        <w:ind w:left="144" w:firstLine="720"/>
        <w:jc w:val="both"/>
        <w:rPr>
          <w:rFonts w:ascii="Arial" w:hAnsi="Arial" w:cs="Arial"/>
          <w:b/>
          <w:lang w:val="en-US"/>
        </w:rPr>
      </w:pPr>
    </w:p>
    <w:p w:rsidR="00DD48F9" w:rsidRDefault="00DD48F9" w:rsidP="00A676CE">
      <w:pPr>
        <w:ind w:left="144" w:firstLine="720"/>
        <w:jc w:val="both"/>
        <w:rPr>
          <w:rFonts w:ascii="Arial" w:hAnsi="Arial" w:cs="Arial"/>
          <w:b/>
          <w:lang w:val="en-US"/>
        </w:rPr>
      </w:pPr>
    </w:p>
    <w:p w:rsidR="00DD48F9" w:rsidRDefault="00DD48F9" w:rsidP="00A676CE">
      <w:pPr>
        <w:ind w:left="144" w:firstLine="720"/>
        <w:jc w:val="both"/>
        <w:rPr>
          <w:rFonts w:ascii="Arial" w:hAnsi="Arial" w:cs="Arial"/>
          <w:b/>
          <w:lang w:val="en-US"/>
        </w:rPr>
      </w:pPr>
    </w:p>
    <w:p w:rsidR="00DD48F9" w:rsidRDefault="00DD48F9" w:rsidP="00A676CE">
      <w:pPr>
        <w:ind w:left="144" w:firstLine="720"/>
        <w:jc w:val="both"/>
        <w:rPr>
          <w:rFonts w:ascii="Arial" w:hAnsi="Arial" w:cs="Arial"/>
          <w:b/>
          <w:lang w:val="en-US"/>
        </w:rPr>
      </w:pPr>
    </w:p>
    <w:p w:rsidR="00DD48F9" w:rsidRDefault="00DD48F9" w:rsidP="00A676CE">
      <w:pPr>
        <w:ind w:left="144" w:firstLine="720"/>
        <w:jc w:val="both"/>
        <w:rPr>
          <w:rFonts w:ascii="Arial" w:hAnsi="Arial" w:cs="Arial"/>
          <w:b/>
          <w:lang w:val="en-US"/>
        </w:rPr>
      </w:pPr>
    </w:p>
    <w:p w:rsidR="00DD48F9" w:rsidRDefault="00DD48F9" w:rsidP="00A676CE">
      <w:pPr>
        <w:ind w:left="144" w:firstLine="720"/>
        <w:jc w:val="both"/>
        <w:rPr>
          <w:rFonts w:ascii="Arial" w:hAnsi="Arial" w:cs="Arial"/>
          <w:b/>
          <w:lang w:val="en-US"/>
        </w:rPr>
      </w:pPr>
    </w:p>
    <w:p w:rsidR="00DD48F9" w:rsidRDefault="00DD48F9" w:rsidP="00A676CE">
      <w:pPr>
        <w:ind w:left="144" w:firstLine="720"/>
        <w:jc w:val="both"/>
        <w:rPr>
          <w:rFonts w:ascii="Arial" w:hAnsi="Arial" w:cs="Arial"/>
          <w:b/>
          <w:lang w:val="en-US"/>
        </w:rPr>
      </w:pPr>
    </w:p>
    <w:p w:rsidR="00DD48F9" w:rsidRDefault="00DD48F9" w:rsidP="00A676CE">
      <w:pPr>
        <w:ind w:left="144" w:firstLine="720"/>
        <w:jc w:val="both"/>
        <w:rPr>
          <w:rFonts w:ascii="Arial" w:hAnsi="Arial" w:cs="Arial"/>
          <w:b/>
          <w:lang w:val="en-US"/>
        </w:rPr>
      </w:pPr>
    </w:p>
    <w:p w:rsidR="00DD48F9" w:rsidRDefault="00DD48F9" w:rsidP="00A676CE">
      <w:pPr>
        <w:ind w:left="144" w:firstLine="720"/>
        <w:jc w:val="both"/>
        <w:rPr>
          <w:rFonts w:ascii="Arial" w:hAnsi="Arial" w:cs="Arial"/>
          <w:b/>
          <w:lang w:val="en-US"/>
        </w:rPr>
      </w:pPr>
    </w:p>
    <w:p w:rsidR="00DD48F9" w:rsidRDefault="00DD48F9" w:rsidP="00A676CE">
      <w:pPr>
        <w:ind w:left="144" w:firstLine="720"/>
        <w:jc w:val="both"/>
        <w:rPr>
          <w:rFonts w:ascii="Arial" w:hAnsi="Arial" w:cs="Arial"/>
          <w:b/>
          <w:lang w:val="en-US"/>
        </w:rPr>
      </w:pPr>
    </w:p>
    <w:p w:rsidR="00DD48F9" w:rsidRDefault="00DD48F9" w:rsidP="00A676CE">
      <w:pPr>
        <w:ind w:left="144" w:firstLine="720"/>
        <w:jc w:val="both"/>
        <w:rPr>
          <w:rFonts w:ascii="Arial" w:hAnsi="Arial" w:cs="Arial"/>
          <w:b/>
          <w:lang w:val="en-US"/>
        </w:rPr>
      </w:pPr>
    </w:p>
    <w:p w:rsidR="00DD48F9" w:rsidRDefault="00DD48F9" w:rsidP="00A676CE">
      <w:pPr>
        <w:ind w:left="144" w:firstLine="720"/>
        <w:jc w:val="both"/>
        <w:rPr>
          <w:rFonts w:ascii="Arial" w:hAnsi="Arial" w:cs="Arial"/>
          <w:b/>
          <w:lang w:val="en-US"/>
        </w:rPr>
      </w:pPr>
    </w:p>
    <w:p w:rsidR="00DD48F9" w:rsidRPr="00DD48F9" w:rsidRDefault="00DD48F9" w:rsidP="00A676CE">
      <w:pPr>
        <w:ind w:left="144" w:firstLine="720"/>
        <w:jc w:val="both"/>
        <w:rPr>
          <w:rFonts w:ascii="Arial" w:hAnsi="Arial" w:cs="Arial"/>
          <w:b/>
          <w:lang w:val="en-US"/>
        </w:rPr>
      </w:pPr>
    </w:p>
    <w:p w:rsidR="0096301B" w:rsidRPr="00A676CE" w:rsidRDefault="0096301B" w:rsidP="00A676CE">
      <w:pPr>
        <w:ind w:left="144" w:firstLine="720"/>
        <w:jc w:val="both"/>
        <w:rPr>
          <w:rFonts w:ascii="Arial" w:hAnsi="Arial" w:cs="Arial"/>
          <w:b/>
          <w:lang w:val="en-US"/>
        </w:rPr>
      </w:pPr>
    </w:p>
    <w:p w:rsidR="0096301B" w:rsidRPr="00A676CE" w:rsidRDefault="0096301B" w:rsidP="00A676CE">
      <w:pPr>
        <w:ind w:left="144" w:firstLine="720"/>
        <w:jc w:val="both"/>
        <w:rPr>
          <w:rFonts w:ascii="Arial" w:hAnsi="Arial" w:cs="Arial"/>
          <w:b/>
          <w:lang w:val="en-US"/>
        </w:rPr>
      </w:pPr>
      <w:r w:rsidRPr="00A676CE">
        <w:rPr>
          <w:rFonts w:ascii="Arial" w:hAnsi="Arial" w:cs="Arial"/>
          <w:b/>
          <w:lang w:val="en-US"/>
        </w:rPr>
        <w:t>Bibliography</w:t>
      </w:r>
    </w:p>
    <w:p w:rsidR="0096301B" w:rsidRPr="00A676CE" w:rsidRDefault="0096301B" w:rsidP="00A676CE">
      <w:pPr>
        <w:pStyle w:val="style5"/>
        <w:spacing w:before="0" w:after="0"/>
        <w:ind w:left="144" w:firstLine="720"/>
        <w:jc w:val="both"/>
        <w:rPr>
          <w:rFonts w:ascii="Arial" w:hAnsi="Arial" w:cs="Arial"/>
        </w:rPr>
      </w:pPr>
      <w:r w:rsidRPr="00A676CE">
        <w:rPr>
          <w:rFonts w:ascii="Arial" w:hAnsi="Arial" w:cs="Arial"/>
        </w:rPr>
        <w:t xml:space="preserve">1.  This document on citizen-scientists using Sky Quality Meters to monitor light pollution levels in their community was a collaborative effort between Connie Walker at the </w:t>
      </w:r>
      <w:hyperlink r:id="rId31" w:anchor="_blank" w:history="1">
        <w:r w:rsidRPr="00A676CE">
          <w:rPr>
            <w:rStyle w:val="Hyperlink"/>
            <w:rFonts w:ascii="Arial" w:hAnsi="Arial" w:cs="Arial"/>
          </w:rPr>
          <w:t>National Optical Astronomy Observatory</w:t>
        </w:r>
      </w:hyperlink>
      <w:r w:rsidRPr="00A676CE">
        <w:rPr>
          <w:rFonts w:ascii="Arial" w:hAnsi="Arial" w:cs="Arial"/>
        </w:rPr>
        <w:t xml:space="preserve">, Chuck Bueter of </w:t>
      </w:r>
      <w:hyperlink r:id="rId32" w:anchor="_blank" w:history="1">
        <w:r w:rsidRPr="00A676CE">
          <w:rPr>
            <w:rStyle w:val="Hyperlink"/>
            <w:rFonts w:ascii="Arial" w:hAnsi="Arial" w:cs="Arial"/>
          </w:rPr>
          <w:t>nightwise.org</w:t>
        </w:r>
      </w:hyperlink>
      <w:r w:rsidRPr="00A676CE">
        <w:rPr>
          <w:rFonts w:ascii="Arial" w:hAnsi="Arial" w:cs="Arial"/>
        </w:rPr>
        <w:t xml:space="preserve">, Anna Hurst of ASP's </w:t>
      </w:r>
      <w:hyperlink r:id="rId33" w:anchor="_blank" w:history="1">
        <w:r w:rsidRPr="00A676CE">
          <w:rPr>
            <w:rStyle w:val="Hyperlink"/>
            <w:rFonts w:ascii="Arial" w:hAnsi="Arial" w:cs="Arial"/>
          </w:rPr>
          <w:t>Astronomy from the Ground Up</w:t>
        </w:r>
      </w:hyperlink>
      <w:r w:rsidRPr="00A676CE">
        <w:rPr>
          <w:rFonts w:ascii="Arial" w:hAnsi="Arial" w:cs="Arial"/>
        </w:rPr>
        <w:t xml:space="preserve"> program, Vivian White and Marni Berendsen of ASP's </w:t>
      </w:r>
      <w:hyperlink r:id="rId34" w:anchor="_blank" w:history="1">
        <w:r w:rsidRPr="00A676CE">
          <w:rPr>
            <w:rStyle w:val="Hyperlink"/>
            <w:rFonts w:ascii="Arial" w:hAnsi="Arial" w:cs="Arial"/>
          </w:rPr>
          <w:t>Night Sky Network</w:t>
        </w:r>
      </w:hyperlink>
      <w:r w:rsidRPr="00A676CE">
        <w:rPr>
          <w:rFonts w:ascii="Arial" w:hAnsi="Arial" w:cs="Arial"/>
        </w:rPr>
        <w:t xml:space="preserve"> and Kim Patten of the </w:t>
      </w:r>
      <w:hyperlink r:id="rId35" w:anchor="_blank" w:history="1">
        <w:r w:rsidRPr="00A676CE">
          <w:rPr>
            <w:rStyle w:val="Hyperlink"/>
            <w:rFonts w:ascii="Arial" w:hAnsi="Arial" w:cs="Arial"/>
          </w:rPr>
          <w:t>International Dark-Sky Association</w:t>
        </w:r>
      </w:hyperlink>
      <w:r w:rsidRPr="00A676CE">
        <w:rPr>
          <w:rFonts w:ascii="Arial" w:hAnsi="Arial" w:cs="Arial"/>
        </w:rPr>
        <w:t xml:space="preserve"> ;</w:t>
      </w:r>
    </w:p>
    <w:p w:rsidR="0096301B" w:rsidRPr="00A676CE" w:rsidRDefault="0096301B" w:rsidP="00A676CE">
      <w:pPr>
        <w:pStyle w:val="style5"/>
        <w:spacing w:before="0" w:after="0"/>
        <w:ind w:left="144" w:firstLine="720"/>
        <w:jc w:val="both"/>
        <w:rPr>
          <w:rFonts w:ascii="Arial" w:hAnsi="Arial" w:cs="Arial"/>
        </w:rPr>
      </w:pPr>
      <w:r w:rsidRPr="00A676CE">
        <w:rPr>
          <w:rFonts w:ascii="Arial" w:hAnsi="Arial" w:cs="Arial"/>
        </w:rPr>
        <w:t xml:space="preserve">2. </w:t>
      </w:r>
      <w:r w:rsidRPr="00A676CE">
        <w:rPr>
          <w:rFonts w:ascii="Arial" w:hAnsi="Arial" w:cs="Arial"/>
          <w:lang w:val="en-US"/>
        </w:rPr>
        <w:t>Web site</w:t>
      </w:r>
      <w:r w:rsidRPr="00A676CE">
        <w:rPr>
          <w:rFonts w:ascii="Arial" w:hAnsi="Arial" w:cs="Arial"/>
        </w:rPr>
        <w:t xml:space="preserve">  </w:t>
      </w:r>
      <w:r w:rsidRPr="00A676CE">
        <w:rPr>
          <w:rFonts w:ascii="Arial" w:hAnsi="Arial" w:cs="Arial"/>
          <w:lang w:val="en-US"/>
        </w:rPr>
        <w:t xml:space="preserve"> </w:t>
      </w:r>
      <w:hyperlink r:id="rId36" w:history="1">
        <w:r w:rsidRPr="00A676CE">
          <w:rPr>
            <w:rStyle w:val="Hyperlink"/>
            <w:rFonts w:ascii="Arial" w:hAnsi="Arial" w:cs="Arial"/>
            <w:lang w:val="en-US"/>
          </w:rPr>
          <w:t>www.globe.gov/GaN/</w:t>
        </w:r>
      </w:hyperlink>
      <w:r w:rsidRPr="00A676CE">
        <w:rPr>
          <w:rFonts w:ascii="Arial" w:hAnsi="Arial" w:cs="Arial"/>
        </w:rPr>
        <w:t xml:space="preserve"> ;</w:t>
      </w:r>
    </w:p>
    <w:p w:rsidR="0096301B" w:rsidRPr="00A676CE" w:rsidRDefault="0096301B" w:rsidP="00A676CE">
      <w:pPr>
        <w:keepNext/>
        <w:ind w:left="144" w:firstLine="720"/>
        <w:jc w:val="both"/>
        <w:rPr>
          <w:rFonts w:ascii="Arial" w:hAnsi="Arial" w:cs="Arial"/>
          <w:lang w:val="en-US"/>
        </w:rPr>
      </w:pPr>
      <w:r w:rsidRPr="00A676CE">
        <w:rPr>
          <w:rFonts w:ascii="Arial" w:hAnsi="Arial" w:cs="Arial"/>
          <w:lang w:val="mk-MK"/>
        </w:rPr>
        <w:t xml:space="preserve">3. </w:t>
      </w:r>
      <w:r w:rsidRPr="00A676CE">
        <w:rPr>
          <w:rFonts w:ascii="Arial" w:hAnsi="Arial" w:cs="Arial"/>
          <w:lang w:val="en-US"/>
        </w:rPr>
        <w:t xml:space="preserve">Dragan Banjevic, Neda Bokan, Jaroslav Labat, Milan Bozic, Boski Damjanoski “ Scholar Encyclopedia </w:t>
      </w:r>
    </w:p>
    <w:p w:rsidR="0096301B" w:rsidRPr="00A676CE" w:rsidRDefault="0096301B" w:rsidP="00A676CE">
      <w:pPr>
        <w:keepNext/>
        <w:ind w:left="144" w:firstLine="720"/>
        <w:jc w:val="both"/>
        <w:rPr>
          <w:rFonts w:ascii="Arial" w:hAnsi="Arial" w:cs="Arial"/>
          <w:lang w:val="mk-MK"/>
        </w:rPr>
      </w:pPr>
      <w:r w:rsidRPr="00A676CE">
        <w:rPr>
          <w:rFonts w:ascii="Arial" w:hAnsi="Arial" w:cs="Arial"/>
          <w:lang w:val="mk-MK"/>
        </w:rPr>
        <w:t>Драган Бањевиќ, Неда Бокан, Јарослав Лабат, Милан Божиќ, Бошко Дамјаноски, ,,Школска енциклопедија: математика, физика, астрономија и рачунарство,, - Просвета, Београд 1992 ;</w:t>
      </w:r>
    </w:p>
    <w:p w:rsidR="0096301B" w:rsidRPr="00A676CE" w:rsidRDefault="0096301B" w:rsidP="00A676CE">
      <w:pPr>
        <w:ind w:left="144" w:firstLine="720"/>
        <w:jc w:val="both"/>
        <w:rPr>
          <w:rFonts w:ascii="Arial" w:hAnsi="Arial" w:cs="Arial"/>
          <w:lang w:val="en-US"/>
        </w:rPr>
      </w:pPr>
      <w:r w:rsidRPr="00A676CE">
        <w:rPr>
          <w:rFonts w:ascii="Arial" w:hAnsi="Arial" w:cs="Arial"/>
          <w:lang w:val="mk-MK"/>
        </w:rPr>
        <w:t>4.</w:t>
      </w:r>
      <w:r w:rsidRPr="00A676CE">
        <w:rPr>
          <w:rFonts w:ascii="Arial" w:hAnsi="Arial" w:cs="Arial"/>
          <w:lang w:val="en-US"/>
        </w:rPr>
        <w:t>Antonin Rukl, ,,Constellations et planets,, Zibrairie Grund powr l`alaptalion francaise 1988-Paris;</w:t>
      </w:r>
    </w:p>
    <w:p w:rsidR="0096301B" w:rsidRPr="00A676CE" w:rsidRDefault="0096301B" w:rsidP="00A676CE">
      <w:pPr>
        <w:ind w:left="144" w:firstLine="720"/>
        <w:jc w:val="both"/>
        <w:rPr>
          <w:rFonts w:ascii="Arial" w:hAnsi="Arial" w:cs="Arial"/>
          <w:lang w:val="mk-MK"/>
        </w:rPr>
      </w:pPr>
      <w:r w:rsidRPr="00A676CE">
        <w:rPr>
          <w:rFonts w:ascii="Arial" w:hAnsi="Arial" w:cs="Arial"/>
          <w:lang w:val="en-US"/>
        </w:rPr>
        <w:t xml:space="preserve">5. Светлана Ѓорѓева, Катерина </w:t>
      </w:r>
      <w:r w:rsidRPr="00A676CE">
        <w:rPr>
          <w:rFonts w:ascii="Arial" w:hAnsi="Arial" w:cs="Arial"/>
          <w:lang w:val="mk-MK"/>
        </w:rPr>
        <w:t>Н</w:t>
      </w:r>
      <w:r w:rsidRPr="00A676CE">
        <w:rPr>
          <w:rFonts w:ascii="Arial" w:hAnsi="Arial" w:cs="Arial"/>
          <w:lang w:val="en-US"/>
        </w:rPr>
        <w:t>иколовска,</w:t>
      </w:r>
      <w:r w:rsidRPr="00A676CE">
        <w:rPr>
          <w:rFonts w:ascii="Arial" w:hAnsi="Arial" w:cs="Arial"/>
          <w:lang w:val="mk-MK"/>
        </w:rPr>
        <w:t xml:space="preserve"> Проф.др. Ванчо Ѓорѓиев, Корнелија Нушева, Борче Лозановски, Ангел Тодосов, Лилјана Кукунеш, Стојан Манолев, Милан Гугицев, Наталија Ацеска, Каролина Дамјаноска, Прирачник за спроведување на GLOBE програмата, Министерство за животна средина и просторно планирање, ЕВРОПА 92, Скопје, декември 2008.</w:t>
      </w:r>
    </w:p>
    <w:p w:rsidR="0096301B" w:rsidRPr="00A676CE" w:rsidRDefault="0096301B" w:rsidP="00A676CE">
      <w:pPr>
        <w:ind w:left="144" w:firstLine="720"/>
        <w:jc w:val="both"/>
        <w:rPr>
          <w:rFonts w:ascii="Arial" w:hAnsi="Arial" w:cs="Arial"/>
          <w:b/>
          <w:lang w:val="mk-MK"/>
        </w:rPr>
      </w:pPr>
    </w:p>
    <w:p w:rsidR="0096301B" w:rsidRPr="00A676CE" w:rsidRDefault="0096301B" w:rsidP="00A676CE">
      <w:pPr>
        <w:ind w:left="144" w:firstLine="720"/>
        <w:jc w:val="both"/>
        <w:rPr>
          <w:rFonts w:ascii="Arial" w:hAnsi="Arial" w:cs="Arial"/>
        </w:rPr>
      </w:pPr>
    </w:p>
    <w:p w:rsidR="00E04FE5" w:rsidRPr="00A676CE" w:rsidRDefault="00E04FE5" w:rsidP="00A676CE">
      <w:pPr>
        <w:ind w:left="144" w:firstLine="720"/>
        <w:jc w:val="both"/>
        <w:rPr>
          <w:rFonts w:ascii="Arial" w:hAnsi="Arial" w:cs="Arial"/>
        </w:rPr>
      </w:pPr>
    </w:p>
    <w:sectPr w:rsidR="00E04FE5" w:rsidRPr="00A676CE" w:rsidSect="00DD48F9">
      <w:headerReference w:type="default" r:id="rId37"/>
      <w:footerReference w:type="default" r:id="rId38"/>
      <w:footnotePr>
        <w:pos w:val="beneathText"/>
      </w:footnotePr>
      <w:pgSz w:w="11905" w:h="16837"/>
      <w:pgMar w:top="1440" w:right="1800"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9F1" w:rsidRDefault="004C79F1" w:rsidP="00CE0A71">
      <w:r>
        <w:separator/>
      </w:r>
    </w:p>
  </w:endnote>
  <w:endnote w:type="continuationSeparator" w:id="1">
    <w:p w:rsidR="004C79F1" w:rsidRDefault="004C79F1" w:rsidP="00CE0A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Nimbus Roman No9 L">
    <w:altName w:val="Arial Unicode MS"/>
    <w:panose1 w:val="00000000000000000000"/>
    <w:charset w:val="80"/>
    <w:family w:val="roman"/>
    <w:notTrueType/>
    <w:pitch w:val="variable"/>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Lohit Hindi">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A71" w:rsidRDefault="00CE0A71">
    <w:pPr>
      <w:pStyle w:val="Footer"/>
    </w:pPr>
    <w:r>
      <w:t>David  Damjanoski</w:t>
    </w:r>
  </w:p>
  <w:p w:rsidR="00177E28" w:rsidRDefault="00177E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9F1" w:rsidRDefault="004C79F1" w:rsidP="00CE0A71">
      <w:r>
        <w:separator/>
      </w:r>
    </w:p>
  </w:footnote>
  <w:footnote w:type="continuationSeparator" w:id="1">
    <w:p w:rsidR="004C79F1" w:rsidRDefault="004C79F1" w:rsidP="00CE0A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Cs/>
        <w:i/>
        <w:sz w:val="22"/>
        <w:szCs w:val="22"/>
        <w:lang w:val="en-US"/>
      </w:rPr>
      <w:alias w:val="Title"/>
      <w:id w:val="77738743"/>
      <w:placeholder>
        <w:docPart w:val="DD0F06A4F23245E0A9D827810895709B"/>
      </w:placeholder>
      <w:dataBinding w:prefixMappings="xmlns:ns0='http://schemas.openxmlformats.org/package/2006/metadata/core-properties' xmlns:ns1='http://purl.org/dc/elements/1.1/'" w:xpath="/ns0:coreProperties[1]/ns1:title[1]" w:storeItemID="{6C3C8BC8-F283-45AE-878A-BAB7291924A1}"/>
      <w:text/>
    </w:sdtPr>
    <w:sdtContent>
      <w:p w:rsidR="00A15D40" w:rsidRPr="00A15D40" w:rsidRDefault="00A15D40">
        <w:pPr>
          <w:pStyle w:val="Header"/>
          <w:pBdr>
            <w:bottom w:val="thickThinSmallGap" w:sz="24" w:space="1" w:color="622423" w:themeColor="accent2" w:themeShade="7F"/>
          </w:pBdr>
          <w:jc w:val="center"/>
          <w:rPr>
            <w:rFonts w:asciiTheme="majorHAnsi" w:eastAsiaTheme="majorEastAsia" w:hAnsiTheme="majorHAnsi" w:cstheme="majorBidi"/>
            <w:i/>
            <w:sz w:val="22"/>
            <w:szCs w:val="22"/>
          </w:rPr>
        </w:pPr>
        <w:r w:rsidRPr="00A15D40">
          <w:rPr>
            <w:rFonts w:ascii="Arial" w:hAnsi="Arial" w:cs="Arial"/>
            <w:bCs/>
            <w:i/>
            <w:sz w:val="22"/>
            <w:szCs w:val="22"/>
            <w:lang w:val="en-US"/>
          </w:rPr>
          <w:t>Determing ligh pollution using globe at night project</w:t>
        </w:r>
      </w:p>
    </w:sdtContent>
  </w:sdt>
  <w:p w:rsidR="00177E28" w:rsidRDefault="00177E28">
    <w:pPr>
      <w:pStyle w:val="Header"/>
      <w:jc w:val="center"/>
      <w:rPr>
        <w:i/>
        <w:sz w:val="18"/>
        <w:szCs w:val="1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648"/>
        </w:tabs>
        <w:ind w:left="648" w:hanging="360"/>
      </w:pPr>
    </w:lvl>
  </w:abstractNum>
  <w:abstractNum w:abstractNumId="1">
    <w:nsid w:val="00000002"/>
    <w:multiLevelType w:val="singleLevel"/>
    <w:tmpl w:val="00000002"/>
    <w:name w:val="WW8Num7"/>
    <w:lvl w:ilvl="0">
      <w:start w:val="1"/>
      <w:numFmt w:val="decimal"/>
      <w:lvlText w:val="%1."/>
      <w:lvlJc w:val="left"/>
      <w:pPr>
        <w:tabs>
          <w:tab w:val="num" w:pos="1080"/>
        </w:tabs>
        <w:ind w:left="1080" w:hanging="360"/>
      </w:pPr>
    </w:lvl>
  </w:abstractNum>
  <w:abstractNum w:abstractNumId="2">
    <w:nsid w:val="00000003"/>
    <w:multiLevelType w:val="singleLevel"/>
    <w:tmpl w:val="00000003"/>
    <w:name w:val="WW8Num8"/>
    <w:lvl w:ilvl="0">
      <w:numFmt w:val="bullet"/>
      <w:lvlText w:val="-"/>
      <w:lvlJc w:val="left"/>
      <w:pPr>
        <w:tabs>
          <w:tab w:val="num" w:pos="720"/>
        </w:tabs>
        <w:ind w:left="720" w:hanging="360"/>
      </w:pPr>
      <w:rPr>
        <w:rFonts w:ascii="Arial" w:hAnsi="Arial" w:cs="Arial"/>
      </w:rPr>
    </w:lvl>
  </w:abstractNum>
  <w:abstractNum w:abstractNumId="3">
    <w:nsid w:val="00000004"/>
    <w:multiLevelType w:val="singleLevel"/>
    <w:tmpl w:val="00000004"/>
    <w:name w:val="WW8Num9"/>
    <w:lvl w:ilvl="0">
      <w:start w:val="1"/>
      <w:numFmt w:val="decimal"/>
      <w:lvlText w:val="%1."/>
      <w:lvlJc w:val="left"/>
      <w:pPr>
        <w:tabs>
          <w:tab w:val="num" w:pos="720"/>
        </w:tabs>
        <w:ind w:left="720" w:hanging="360"/>
      </w:pPr>
    </w:lvl>
  </w:abstractNum>
  <w:abstractNum w:abstractNumId="4">
    <w:nsid w:val="00000005"/>
    <w:multiLevelType w:val="singleLevel"/>
    <w:tmpl w:val="00000005"/>
    <w:name w:val="WW8Num10"/>
    <w:lvl w:ilvl="0">
      <w:start w:val="1"/>
      <w:numFmt w:val="decimal"/>
      <w:lvlText w:val="%1."/>
      <w:lvlJc w:val="left"/>
      <w:pPr>
        <w:tabs>
          <w:tab w:val="num" w:pos="1080"/>
        </w:tabs>
        <w:ind w:left="1080" w:hanging="360"/>
      </w:pPr>
    </w:lvl>
  </w:abstractNum>
  <w:abstractNum w:abstractNumId="5">
    <w:nsid w:val="00000006"/>
    <w:multiLevelType w:val="singleLevel"/>
    <w:tmpl w:val="00000006"/>
    <w:name w:val="WW8Num14"/>
    <w:lvl w:ilvl="0">
      <w:start w:val="1"/>
      <w:numFmt w:val="decimal"/>
      <w:lvlText w:val="%1."/>
      <w:lvlJc w:val="left"/>
      <w:pPr>
        <w:tabs>
          <w:tab w:val="num" w:pos="648"/>
        </w:tabs>
        <w:ind w:left="648"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pos w:val="beneathText"/>
    <w:footnote w:id="0"/>
    <w:footnote w:id="1"/>
  </w:footnotePr>
  <w:endnotePr>
    <w:endnote w:id="0"/>
    <w:endnote w:id="1"/>
  </w:endnotePr>
  <w:compat/>
  <w:rsids>
    <w:rsidRoot w:val="0096301B"/>
    <w:rsid w:val="0017138B"/>
    <w:rsid w:val="00177E28"/>
    <w:rsid w:val="001F611A"/>
    <w:rsid w:val="00257BD0"/>
    <w:rsid w:val="00290DE7"/>
    <w:rsid w:val="002B3406"/>
    <w:rsid w:val="003642B6"/>
    <w:rsid w:val="00377380"/>
    <w:rsid w:val="003D24AF"/>
    <w:rsid w:val="004C79F1"/>
    <w:rsid w:val="005C4C87"/>
    <w:rsid w:val="00734DEA"/>
    <w:rsid w:val="00756FB1"/>
    <w:rsid w:val="008D0EA0"/>
    <w:rsid w:val="0096301B"/>
    <w:rsid w:val="009D405B"/>
    <w:rsid w:val="00A15D40"/>
    <w:rsid w:val="00A676CE"/>
    <w:rsid w:val="00A75E6C"/>
    <w:rsid w:val="00B02003"/>
    <w:rsid w:val="00CE0A71"/>
    <w:rsid w:val="00D4101E"/>
    <w:rsid w:val="00DB794E"/>
    <w:rsid w:val="00DD48F9"/>
    <w:rsid w:val="00E04FE5"/>
    <w:rsid w:val="00E901F2"/>
    <w:rsid w:val="00EF055B"/>
    <w:rsid w:val="00F45129"/>
    <w:rsid w:val="00F72A1F"/>
    <w:rsid w:val="00F77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imbus Roman No9 L" w:eastAsiaTheme="minorHAnsi" w:hAnsiTheme="minorHAnsi" w:cs="Lohit Hindi"/>
        <w:kern w:val="26"/>
        <w:sz w:val="26"/>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01B"/>
    <w:pPr>
      <w:suppressAutoHyphens/>
      <w:spacing w:after="0" w:line="240" w:lineRule="auto"/>
    </w:pPr>
    <w:rPr>
      <w:rFonts w:ascii="Times New Roman" w:eastAsia="Times New Roman" w:hAnsi="Times New Roman" w:cs="Times New Roman"/>
      <w:kern w:val="0"/>
      <w:sz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6301B"/>
    <w:rPr>
      <w:color w:val="0000FF"/>
      <w:u w:val="single"/>
    </w:rPr>
  </w:style>
  <w:style w:type="paragraph" w:styleId="Header">
    <w:name w:val="header"/>
    <w:basedOn w:val="Normal"/>
    <w:link w:val="HeaderChar"/>
    <w:uiPriority w:val="99"/>
    <w:rsid w:val="0096301B"/>
    <w:pPr>
      <w:tabs>
        <w:tab w:val="center" w:pos="4513"/>
        <w:tab w:val="right" w:pos="9026"/>
      </w:tabs>
    </w:pPr>
  </w:style>
  <w:style w:type="character" w:customStyle="1" w:styleId="HeaderChar">
    <w:name w:val="Header Char"/>
    <w:basedOn w:val="DefaultParagraphFont"/>
    <w:link w:val="Header"/>
    <w:uiPriority w:val="99"/>
    <w:rsid w:val="0096301B"/>
    <w:rPr>
      <w:rFonts w:ascii="Times New Roman" w:eastAsia="Times New Roman" w:hAnsi="Times New Roman" w:cs="Times New Roman"/>
      <w:kern w:val="0"/>
      <w:sz w:val="24"/>
      <w:lang w:val="en-GB" w:eastAsia="ar-SA"/>
    </w:rPr>
  </w:style>
  <w:style w:type="paragraph" w:styleId="Footer">
    <w:name w:val="footer"/>
    <w:basedOn w:val="Normal"/>
    <w:link w:val="FooterChar"/>
    <w:uiPriority w:val="99"/>
    <w:rsid w:val="0096301B"/>
    <w:pPr>
      <w:tabs>
        <w:tab w:val="center" w:pos="4513"/>
        <w:tab w:val="right" w:pos="9026"/>
      </w:tabs>
    </w:pPr>
  </w:style>
  <w:style w:type="character" w:customStyle="1" w:styleId="FooterChar">
    <w:name w:val="Footer Char"/>
    <w:basedOn w:val="DefaultParagraphFont"/>
    <w:link w:val="Footer"/>
    <w:uiPriority w:val="99"/>
    <w:rsid w:val="0096301B"/>
    <w:rPr>
      <w:rFonts w:ascii="Times New Roman" w:eastAsia="Times New Roman" w:hAnsi="Times New Roman" w:cs="Times New Roman"/>
      <w:kern w:val="0"/>
      <w:sz w:val="24"/>
      <w:lang w:val="en-GB" w:eastAsia="ar-SA"/>
    </w:rPr>
  </w:style>
  <w:style w:type="paragraph" w:customStyle="1" w:styleId="style5">
    <w:name w:val="style5"/>
    <w:basedOn w:val="Normal"/>
    <w:rsid w:val="0096301B"/>
    <w:pPr>
      <w:spacing w:before="280" w:after="280"/>
    </w:pPr>
    <w:rPr>
      <w:lang w:val="mk-MK"/>
    </w:rPr>
  </w:style>
  <w:style w:type="paragraph" w:styleId="BalloonText">
    <w:name w:val="Balloon Text"/>
    <w:basedOn w:val="Normal"/>
    <w:link w:val="BalloonTextChar"/>
    <w:uiPriority w:val="99"/>
    <w:semiHidden/>
    <w:unhideWhenUsed/>
    <w:rsid w:val="00734DEA"/>
    <w:rPr>
      <w:rFonts w:ascii="Tahoma" w:hAnsi="Tahoma" w:cs="Tahoma"/>
      <w:sz w:val="16"/>
      <w:szCs w:val="16"/>
    </w:rPr>
  </w:style>
  <w:style w:type="character" w:customStyle="1" w:styleId="BalloonTextChar">
    <w:name w:val="Balloon Text Char"/>
    <w:basedOn w:val="DefaultParagraphFont"/>
    <w:link w:val="BalloonText"/>
    <w:uiPriority w:val="99"/>
    <w:semiHidden/>
    <w:rsid w:val="00734DEA"/>
    <w:rPr>
      <w:rFonts w:ascii="Tahoma" w:eastAsia="Times New Roman" w:hAnsi="Tahoma" w:cs="Tahoma"/>
      <w:kern w:val="0"/>
      <w:sz w:val="16"/>
      <w:szCs w:val="16"/>
      <w:lang w:val="en-GB" w:eastAsia="ar-SA"/>
    </w:rPr>
  </w:style>
  <w:style w:type="paragraph" w:customStyle="1" w:styleId="Default">
    <w:name w:val="Default"/>
    <w:rsid w:val="00F776FE"/>
    <w:pPr>
      <w:autoSpaceDE w:val="0"/>
      <w:autoSpaceDN w:val="0"/>
      <w:adjustRightInd w:val="0"/>
      <w:spacing w:after="0" w:line="240" w:lineRule="auto"/>
    </w:pPr>
    <w:rPr>
      <w:rFonts w:ascii="Times New Roman" w:hAnsi="Times New Roman" w:cs="Times New Roman"/>
      <w:color w:val="000000"/>
      <w:kern w:val="0"/>
      <w:sz w:val="24"/>
    </w:rPr>
  </w:style>
  <w:style w:type="table" w:styleId="TableGrid">
    <w:name w:val="Table Grid"/>
    <w:basedOn w:val="TableNormal"/>
    <w:uiPriority w:val="59"/>
    <w:rsid w:val="00F451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256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emf"/><Relationship Id="rId18" Type="http://schemas.openxmlformats.org/officeDocument/2006/relationships/hyperlink" Target="http://www.suurisesunset.com/customsrsscalendar.asp" TargetMode="External"/><Relationship Id="rId26" Type="http://schemas.openxmlformats.org/officeDocument/2006/relationships/image" Target="media/image10.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nightsky.jpl.nasa.gov/" TargetMode="External"/><Relationship Id="rId7" Type="http://schemas.openxmlformats.org/officeDocument/2006/relationships/image" Target="media/image1.jpeg"/><Relationship Id="rId12" Type="http://schemas.openxmlformats.org/officeDocument/2006/relationships/hyperlink" Target="http://www.globeatnight.org/" TargetMode="External"/><Relationship Id="rId17" Type="http://schemas.openxmlformats.org/officeDocument/2006/relationships/hyperlink" Target="http://www.itouchmap.com/" TargetMode="External"/><Relationship Id="rId25" Type="http://schemas.openxmlformats.org/officeDocument/2006/relationships/image" Target="media/image9.jpeg"/><Relationship Id="rId33" Type="http://schemas.openxmlformats.org/officeDocument/2006/relationships/hyperlink" Target="http://www.astrosociety.org/afgu/index.htm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arth.google.com/" TargetMode="External"/><Relationship Id="rId20" Type="http://schemas.openxmlformats.org/officeDocument/2006/relationships/hyperlink" Target="http://www.globe.gov/Gan/analyze.html" TargetMode="External"/><Relationship Id="rId29" Type="http://schemas.openxmlformats.org/officeDocument/2006/relationships/image" Target="media/image1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8.emf"/><Relationship Id="rId32" Type="http://schemas.openxmlformats.org/officeDocument/2006/relationships/hyperlink" Target="http://nightwise.org/"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www.maporama.com/" TargetMode="External"/><Relationship Id="rId23" Type="http://schemas.openxmlformats.org/officeDocument/2006/relationships/hyperlink" Target="http://www.members.csolutions.net/fisherka/astronote/plan/tlmnelm/html/nelm2bcalc.html/" TargetMode="External"/><Relationship Id="rId28" Type="http://schemas.openxmlformats.org/officeDocument/2006/relationships/image" Target="media/image12.png"/><Relationship Id="rId36" Type="http://schemas.openxmlformats.org/officeDocument/2006/relationships/hyperlink" Target="/C:/Users/Damjanoski/Downloads/www.globe.gov/GaN/" TargetMode="External"/><Relationship Id="rId10" Type="http://schemas.openxmlformats.org/officeDocument/2006/relationships/hyperlink" Target="http://www.maporama.com/" TargetMode="External"/><Relationship Id="rId19" Type="http://schemas.openxmlformats.org/officeDocument/2006/relationships/hyperlink" Target="http://www.globe.gov/Gaiv/report.html" TargetMode="External"/><Relationship Id="rId31" Type="http://schemas.openxmlformats.org/officeDocument/2006/relationships/hyperlink" Target="http://www.noao.edu/" TargetMode="External"/><Relationship Id="rId4" Type="http://schemas.openxmlformats.org/officeDocument/2006/relationships/webSettings" Target="webSettings.xml"/><Relationship Id="rId9" Type="http://schemas.openxmlformats.org/officeDocument/2006/relationships/hyperlink" Target="http://www.itouchmap.com/" TargetMode="External"/><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image" Target="media/image11.jpeg"/><Relationship Id="rId30" Type="http://schemas.openxmlformats.org/officeDocument/2006/relationships/image" Target="media/image14.png"/><Relationship Id="rId35" Type="http://schemas.openxmlformats.org/officeDocument/2006/relationships/hyperlink" Target="http://www.darksky.org/mc/page.d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0F06A4F23245E0A9D827810895709B"/>
        <w:category>
          <w:name w:val="General"/>
          <w:gallery w:val="placeholder"/>
        </w:category>
        <w:types>
          <w:type w:val="bbPlcHdr"/>
        </w:types>
        <w:behaviors>
          <w:behavior w:val="content"/>
        </w:behaviors>
        <w:guid w:val="{B58FB0B1-5716-4C64-A017-A0723E5D16EC}"/>
      </w:docPartPr>
      <w:docPartBody>
        <w:p w:rsidR="00761DDD" w:rsidRDefault="005F2239" w:rsidP="005F2239">
          <w:pPr>
            <w:pStyle w:val="DD0F06A4F23245E0A9D827810895709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Nimbus Roman No9 L">
    <w:altName w:val="Arial Unicode MS"/>
    <w:panose1 w:val="00000000000000000000"/>
    <w:charset w:val="80"/>
    <w:family w:val="roman"/>
    <w:notTrueType/>
    <w:pitch w:val="variable"/>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Lohit Hindi">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5F2239"/>
    <w:rsid w:val="005F2239"/>
    <w:rsid w:val="00761DDD"/>
    <w:rsid w:val="00F75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4875BAA91F4FFE83C21D587ECF4D7F">
    <w:name w:val="DE4875BAA91F4FFE83C21D587ECF4D7F"/>
    <w:rsid w:val="005F2239"/>
  </w:style>
  <w:style w:type="paragraph" w:customStyle="1" w:styleId="DD0F06A4F23245E0A9D827810895709B">
    <w:name w:val="DD0F06A4F23245E0A9D827810895709B"/>
    <w:rsid w:val="005F223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17</Pages>
  <Words>3618</Words>
  <Characters>20627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Determing ligh pollution using globe at night project</vt:lpstr>
    </vt:vector>
  </TitlesOfParts>
  <Company>Grizli777</Company>
  <LinksUpToDate>false</LinksUpToDate>
  <CharactersWithSpaces>24197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Determing ligh pollution using globe at night project</dc:title>
  <dc:creator>user</dc:creator>
  <cp:lastModifiedBy>user</cp:lastModifiedBy>
  <cp:revision>16</cp:revision>
  <dcterms:created xsi:type="dcterms:W3CDTF">2014-04-10T09:48:00Z</dcterms:created>
  <dcterms:modified xsi:type="dcterms:W3CDTF">2014-04-10T17:30:00Z</dcterms:modified>
</cp:coreProperties>
</file>